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1BD8" w:rsidRDefault="00181BD8">
      <w:pPr>
        <w:spacing w:after="0"/>
        <w:rPr>
          <w:rFonts w:ascii="Arial" w:hAnsi="Arial" w:cs="Arial"/>
          <w:sz w:val="24"/>
          <w:szCs w:val="24"/>
        </w:rPr>
      </w:pPr>
    </w:p>
    <w:p w:rsidR="00181BD8" w:rsidRDefault="00B65303">
      <w:pPr>
        <w:spacing w:after="0"/>
        <w:rPr>
          <w:rFonts w:ascii="Arial" w:hAnsi="Arial" w:cs="Arial"/>
          <w:sz w:val="24"/>
          <w:szCs w:val="24"/>
          <w:lang w:val="en-US"/>
        </w:rPr>
      </w:pPr>
      <w:r>
        <w:rPr>
          <w:noProof/>
          <w:lang w:eastAsia="en-GB"/>
        </w:rPr>
        <mc:AlternateContent>
          <mc:Choice Requires="wps">
            <w:drawing>
              <wp:anchor distT="0" distB="0" distL="114935" distR="114935" simplePos="0" relativeHeight="251651584" behindDoc="0" locked="0" layoutInCell="1" allowOverlap="1">
                <wp:simplePos x="0" y="0"/>
                <wp:positionH relativeFrom="column">
                  <wp:posOffset>-39370</wp:posOffset>
                </wp:positionH>
                <wp:positionV relativeFrom="paragraph">
                  <wp:posOffset>-513080</wp:posOffset>
                </wp:positionV>
                <wp:extent cx="5810250" cy="512445"/>
                <wp:effectExtent l="8255" t="7620" r="1079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12445"/>
                        </a:xfrm>
                        <a:prstGeom prst="rect">
                          <a:avLst/>
                        </a:prstGeom>
                        <a:solidFill>
                          <a:srgbClr val="FFFFFF"/>
                        </a:solidFill>
                        <a:ln w="6350">
                          <a:solidFill>
                            <a:srgbClr val="FFFFFF"/>
                          </a:solidFill>
                          <a:miter lim="800000"/>
                          <a:headEnd/>
                          <a:tailEnd/>
                        </a:ln>
                      </wps:spPr>
                      <wps:txbx>
                        <w:txbxContent>
                          <w:p w:rsidR="00FF6EE0" w:rsidRDefault="00FF6EE0">
                            <w:pPr>
                              <w:jc w:val="center"/>
                            </w:pPr>
                            <w:r w:rsidRPr="00B65303">
                              <w:rPr>
                                <w:rFonts w:ascii="Arial" w:hAnsi="Arial" w:cs="Arial"/>
                                <w:b/>
                                <w:sz w:val="36"/>
                                <w:szCs w:val="36"/>
                                <w:u w:val="single"/>
                                <w14:shadow w14:blurRad="50800" w14:dist="38100" w14:dir="2700000" w14:sx="100000" w14:sy="100000" w14:kx="0" w14:ky="0" w14:algn="tl">
                                  <w14:srgbClr w14:val="000000">
                                    <w14:alpha w14:val="60000"/>
                                  </w14:srgbClr>
                                </w14:shadow>
                              </w:rPr>
                              <w:t xml:space="preserve">Shadsworth with Whitebirk Big Local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40.4pt;width:457.5pt;height:40.3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" strokecolor="white" strokeweight=".5pt">
                <v:textbox inset="7.45pt,3.85pt,7.45pt,3.85pt">
                  <w:txbxContent>
                    <w:p w:rsidR="00FF6EE0" w:rsidRDefault="00FF6EE0">
                      <w:pPr>
                        <w:jc w:val="center"/>
                      </w:pPr>
                      <w:r w:rsidRPr="00B65303">
                        <w:rPr>
                          <w:rFonts w:ascii="Arial" w:hAnsi="Arial" w:cs="Arial"/>
                          <w:b/>
                          <w:sz w:val="36"/>
                          <w:szCs w:val="36"/>
                          <w:u w:val="single"/>
                          <w14:shadow w14:blurRad="50800" w14:dist="38100" w14:dir="2700000" w14:sx="100000" w14:sy="100000" w14:kx="0" w14:ky="0" w14:algn="tl">
                            <w14:srgbClr w14:val="000000">
                              <w14:alpha w14:val="60000"/>
                            </w14:srgbClr>
                          </w14:shadow>
                        </w:rPr>
                        <w:t xml:space="preserve">Shadsworth with Whitebirk Big Local </w:t>
                      </w:r>
                    </w:p>
                  </w:txbxContent>
                </v:textbox>
              </v:shape>
            </w:pict>
          </mc:Fallback>
        </mc:AlternateContent>
      </w:r>
    </w:p>
    <w:p w:rsidR="00181BD8" w:rsidRDefault="00B65303">
      <w:pPr>
        <w:spacing w:after="0"/>
        <w:jc w:val="center"/>
        <w:rPr>
          <w:rFonts w:ascii="Arial" w:hAnsi="Arial" w:cs="Arial"/>
          <w:sz w:val="32"/>
          <w:szCs w:val="32"/>
          <w:u w:val="single"/>
        </w:rPr>
      </w:pPr>
      <w:r>
        <w:rPr>
          <w:noProof/>
          <w:lang w:eastAsia="en-GB"/>
        </w:rPr>
        <w:drawing>
          <wp:inline distT="0" distB="0" distL="0" distR="0">
            <wp:extent cx="1823720" cy="133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720" cy="1333500"/>
                    </a:xfrm>
                    <a:prstGeom prst="rect">
                      <a:avLst/>
                    </a:prstGeom>
                    <a:solidFill>
                      <a:srgbClr val="FFFFFF">
                        <a:alpha val="0"/>
                      </a:srgbClr>
                    </a:solidFill>
                    <a:ln>
                      <a:noFill/>
                    </a:ln>
                  </pic:spPr>
                </pic:pic>
              </a:graphicData>
            </a:graphic>
          </wp:inline>
        </w:drawing>
      </w:r>
      <w:r w:rsidR="00181BD8">
        <w:t xml:space="preserve"> </w:t>
      </w:r>
    </w:p>
    <w:p w:rsidR="00181BD8" w:rsidRDefault="00181BD8">
      <w:pPr>
        <w:spacing w:after="0"/>
        <w:jc w:val="center"/>
        <w:rPr>
          <w:rFonts w:ascii="Arial" w:hAnsi="Arial" w:cs="Arial"/>
        </w:rPr>
      </w:pPr>
      <w:r>
        <w:rPr>
          <w:rFonts w:ascii="Arial" w:hAnsi="Arial" w:cs="Arial"/>
          <w:sz w:val="32"/>
          <w:szCs w:val="32"/>
          <w:u w:val="single"/>
        </w:rPr>
        <w:t xml:space="preserve">Application Form for the </w:t>
      </w:r>
      <w:r w:rsidR="00FC3A22">
        <w:rPr>
          <w:rFonts w:ascii="Arial" w:hAnsi="Arial" w:cs="Arial"/>
          <w:sz w:val="32"/>
          <w:szCs w:val="32"/>
          <w:u w:val="single"/>
        </w:rPr>
        <w:t>20</w:t>
      </w:r>
      <w:r w:rsidR="00B65303">
        <w:rPr>
          <w:rFonts w:ascii="Arial" w:hAnsi="Arial" w:cs="Arial"/>
          <w:sz w:val="32"/>
          <w:szCs w:val="32"/>
          <w:u w:val="single"/>
        </w:rPr>
        <w:t>20</w:t>
      </w:r>
      <w:r>
        <w:rPr>
          <w:rFonts w:ascii="Arial" w:hAnsi="Arial" w:cs="Arial"/>
          <w:sz w:val="32"/>
          <w:szCs w:val="32"/>
          <w:u w:val="single"/>
        </w:rPr>
        <w:t xml:space="preserve"> Small Grants up to £1000</w:t>
      </w:r>
    </w:p>
    <w:p w:rsidR="00181BD8" w:rsidRDefault="00181BD8">
      <w:pPr>
        <w:spacing w:after="0"/>
        <w:jc w:val="both"/>
        <w:rPr>
          <w:rFonts w:ascii="Arial" w:hAnsi="Arial" w:cs="Arial"/>
        </w:rPr>
      </w:pPr>
      <w:r>
        <w:rPr>
          <w:rFonts w:ascii="Arial" w:hAnsi="Arial" w:cs="Arial"/>
        </w:rPr>
        <w:t xml:space="preserve">The Small Grants Programme is being run by Community CVS on behalf of the </w:t>
      </w:r>
      <w:r>
        <w:rPr>
          <w:rFonts w:ascii="Arial" w:hAnsi="Arial" w:cs="Arial"/>
          <w:b/>
        </w:rPr>
        <w:t>Shadsworth with Whitebirk Big Local Partnership</w:t>
      </w:r>
      <w:r>
        <w:rPr>
          <w:rFonts w:ascii="Arial" w:hAnsi="Arial" w:cs="Arial"/>
        </w:rPr>
        <w:t>. The fund is a part of the £1million Big Local</w:t>
      </w:r>
      <w:r>
        <w:rPr>
          <w:rFonts w:ascii="Arial" w:hAnsi="Arial" w:cs="Arial"/>
          <w:b/>
        </w:rPr>
        <w:t xml:space="preserve"> </w:t>
      </w:r>
      <w:r>
        <w:rPr>
          <w:rFonts w:ascii="Arial" w:hAnsi="Arial" w:cs="Arial"/>
        </w:rPr>
        <w:t xml:space="preserve">Ten Year Programme for Shadsworth with Whitebirk.  </w:t>
      </w:r>
    </w:p>
    <w:p w:rsidR="00181BD8" w:rsidRDefault="00181BD8">
      <w:pPr>
        <w:numPr>
          <w:ilvl w:val="0"/>
          <w:numId w:val="2"/>
        </w:numPr>
        <w:spacing w:after="0"/>
        <w:jc w:val="both"/>
        <w:rPr>
          <w:rFonts w:ascii="Arial" w:hAnsi="Arial" w:cs="Arial"/>
        </w:rPr>
      </w:pPr>
      <w:r>
        <w:rPr>
          <w:rFonts w:ascii="Arial" w:hAnsi="Arial" w:cs="Arial"/>
        </w:rPr>
        <w:t>The fund is open to ward residents and local charities, social enterprises, voluntary or community groups (i.e. not for profit organisations) and the activity must benefit residents of Shadsworth with Whitebirk</w:t>
      </w:r>
    </w:p>
    <w:p w:rsidR="00181BD8" w:rsidRDefault="00181BD8">
      <w:pPr>
        <w:numPr>
          <w:ilvl w:val="0"/>
          <w:numId w:val="2"/>
        </w:numPr>
        <w:spacing w:after="0"/>
        <w:jc w:val="both"/>
        <w:rPr>
          <w:rFonts w:ascii="Arial" w:hAnsi="Arial" w:cs="Arial"/>
        </w:rPr>
      </w:pPr>
      <w:r>
        <w:rPr>
          <w:rFonts w:ascii="Arial" w:hAnsi="Arial" w:cs="Arial"/>
        </w:rPr>
        <w:t xml:space="preserve">The group </w:t>
      </w:r>
      <w:r>
        <w:rPr>
          <w:rFonts w:ascii="Arial" w:hAnsi="Arial" w:cs="Arial"/>
          <w:b/>
          <w:u w:val="single"/>
        </w:rPr>
        <w:t>must not</w:t>
      </w:r>
      <w:r>
        <w:rPr>
          <w:rFonts w:ascii="Arial" w:hAnsi="Arial" w:cs="Arial"/>
        </w:rPr>
        <w:t xml:space="preserve"> directly employ any paid members of staff.  </w:t>
      </w:r>
    </w:p>
    <w:p w:rsidR="00181BD8" w:rsidRDefault="00181BD8">
      <w:pPr>
        <w:numPr>
          <w:ilvl w:val="0"/>
          <w:numId w:val="2"/>
        </w:numPr>
        <w:spacing w:after="0"/>
        <w:jc w:val="both"/>
        <w:rPr>
          <w:rFonts w:ascii="Arial" w:hAnsi="Arial" w:cs="Arial"/>
        </w:rPr>
      </w:pPr>
      <w:r>
        <w:rPr>
          <w:rFonts w:ascii="Arial" w:hAnsi="Arial" w:cs="Arial"/>
        </w:rPr>
        <w:t xml:space="preserve">The group must be run by volunteers and use volunteers to deliver its activities. </w:t>
      </w:r>
    </w:p>
    <w:p w:rsidR="00181BD8" w:rsidRDefault="00181BD8">
      <w:pPr>
        <w:spacing w:after="0"/>
        <w:jc w:val="both"/>
        <w:rPr>
          <w:rFonts w:ascii="Arial" w:hAnsi="Arial" w:cs="Arial"/>
        </w:rPr>
      </w:pPr>
    </w:p>
    <w:p w:rsidR="00181BD8" w:rsidRDefault="00181BD8">
      <w:pPr>
        <w:spacing w:after="0"/>
        <w:jc w:val="both"/>
        <w:rPr>
          <w:rFonts w:ascii="Arial" w:hAnsi="Arial" w:cs="Arial"/>
        </w:rPr>
      </w:pPr>
      <w:r>
        <w:rPr>
          <w:rFonts w:ascii="Arial" w:hAnsi="Arial" w:cs="Arial"/>
        </w:rPr>
        <w:t xml:space="preserve">If residents have a good idea for a project but are not part of a community group, you can still submit an application.  The </w:t>
      </w:r>
      <w:r w:rsidR="00FF6EE0">
        <w:rPr>
          <w:rFonts w:ascii="Arial" w:hAnsi="Arial" w:cs="Arial"/>
        </w:rPr>
        <w:t>partnership</w:t>
      </w:r>
      <w:r>
        <w:rPr>
          <w:rFonts w:ascii="Arial" w:hAnsi="Arial" w:cs="Arial"/>
        </w:rPr>
        <w:t xml:space="preserve"> will ask a local community group to hold the grant on your behalf and the community group will be responsible for ensuring the money is accounted for appropriately and project reports are submitted to Community CVS.</w:t>
      </w:r>
    </w:p>
    <w:p w:rsidR="00181BD8" w:rsidRDefault="00181BD8">
      <w:pPr>
        <w:spacing w:after="0"/>
        <w:jc w:val="both"/>
        <w:rPr>
          <w:rFonts w:ascii="Arial" w:hAnsi="Arial" w:cs="Arial"/>
        </w:rPr>
      </w:pPr>
    </w:p>
    <w:p w:rsidR="00181BD8" w:rsidRDefault="00181BD8">
      <w:pPr>
        <w:spacing w:after="0"/>
        <w:jc w:val="both"/>
        <w:rPr>
          <w:rFonts w:ascii="Arial" w:hAnsi="Arial" w:cs="Arial"/>
        </w:rPr>
      </w:pPr>
      <w:r>
        <w:rPr>
          <w:rFonts w:ascii="Arial" w:hAnsi="Arial" w:cs="Arial"/>
        </w:rPr>
        <w:t>The criteria we will use to assess your application will be:-</w:t>
      </w:r>
    </w:p>
    <w:p w:rsidR="00181BD8" w:rsidRDefault="00CE2024">
      <w:pPr>
        <w:numPr>
          <w:ilvl w:val="0"/>
          <w:numId w:val="5"/>
        </w:numPr>
        <w:spacing w:after="0"/>
        <w:jc w:val="both"/>
        <w:rPr>
          <w:rFonts w:ascii="Arial" w:hAnsi="Arial" w:cs="Arial"/>
        </w:rPr>
      </w:pPr>
      <w:r w:rsidRPr="00CE2024">
        <w:rPr>
          <w:rFonts w:ascii="Arial" w:hAnsi="Arial" w:cs="Arial"/>
          <w:b/>
        </w:rPr>
        <w:t>Community Benefit and Impact</w:t>
      </w:r>
      <w:r>
        <w:rPr>
          <w:rFonts w:ascii="Arial" w:hAnsi="Arial" w:cs="Arial"/>
        </w:rPr>
        <w:t>: d</w:t>
      </w:r>
      <w:r w:rsidR="00296CF2">
        <w:rPr>
          <w:rFonts w:ascii="Arial" w:hAnsi="Arial" w:cs="Arial"/>
        </w:rPr>
        <w:t xml:space="preserve">oes your project support </w:t>
      </w:r>
      <w:r w:rsidR="00181BD8">
        <w:rPr>
          <w:rFonts w:ascii="Arial" w:hAnsi="Arial" w:cs="Arial"/>
        </w:rPr>
        <w:t xml:space="preserve">the Big Local’s six </w:t>
      </w:r>
      <w:r w:rsidR="00296CF2">
        <w:rPr>
          <w:rFonts w:ascii="Arial" w:hAnsi="Arial" w:cs="Arial"/>
        </w:rPr>
        <w:t>prioritie</w:t>
      </w:r>
      <w:r w:rsidR="00181BD8">
        <w:rPr>
          <w:rFonts w:ascii="Arial" w:hAnsi="Arial" w:cs="Arial"/>
        </w:rPr>
        <w:t xml:space="preserve">s </w:t>
      </w:r>
      <w:r>
        <w:rPr>
          <w:rFonts w:ascii="Arial" w:hAnsi="Arial" w:cs="Arial"/>
        </w:rPr>
        <w:t xml:space="preserve">(listed below) </w:t>
      </w:r>
      <w:r w:rsidR="00181BD8">
        <w:rPr>
          <w:rFonts w:ascii="Arial" w:hAnsi="Arial" w:cs="Arial"/>
        </w:rPr>
        <w:t xml:space="preserve">&amp; </w:t>
      </w:r>
      <w:r w:rsidR="00296CF2">
        <w:rPr>
          <w:rFonts w:ascii="Arial" w:hAnsi="Arial" w:cs="Arial"/>
        </w:rPr>
        <w:t>benefit people living in Shadsworth with Whitebirk?</w:t>
      </w:r>
      <w:r w:rsidR="00181BD8">
        <w:rPr>
          <w:rFonts w:ascii="Arial" w:hAnsi="Arial" w:cs="Arial"/>
        </w:rPr>
        <w:t xml:space="preserve"> </w:t>
      </w:r>
    </w:p>
    <w:tbl>
      <w:tblPr>
        <w:tblW w:w="9185" w:type="dxa"/>
        <w:tblInd w:w="-5" w:type="dxa"/>
        <w:tblLayout w:type="fixed"/>
        <w:tblLook w:val="0000" w:firstRow="0" w:lastRow="0" w:firstColumn="0" w:lastColumn="0" w:noHBand="0" w:noVBand="0"/>
      </w:tblPr>
      <w:tblGrid>
        <w:gridCol w:w="2665"/>
        <w:gridCol w:w="3685"/>
        <w:gridCol w:w="2835"/>
      </w:tblGrid>
      <w:tr w:rsidR="00CE2024" w:rsidTr="00B034AC">
        <w:tc>
          <w:tcPr>
            <w:tcW w:w="2665" w:type="dxa"/>
            <w:tcBorders>
              <w:top w:val="single" w:sz="4" w:space="0" w:color="000000"/>
              <w:left w:val="single" w:sz="4" w:space="0" w:color="000000"/>
              <w:bottom w:val="single" w:sz="4" w:space="0" w:color="000000"/>
            </w:tcBorders>
            <w:shd w:val="clear" w:color="auto" w:fill="auto"/>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Prosperity</w:t>
            </w:r>
            <w:r>
              <w:rPr>
                <w:rFonts w:eastAsia="Times New Roman" w:cs="Calibri"/>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Stronger Communities</w:t>
            </w:r>
          </w:p>
        </w:tc>
        <w:tc>
          <w:tcPr>
            <w:tcW w:w="2835" w:type="dxa"/>
            <w:tcBorders>
              <w:top w:val="single" w:sz="4" w:space="0" w:color="000000"/>
              <w:left w:val="single" w:sz="4" w:space="0" w:color="000000"/>
              <w:bottom w:val="single" w:sz="4" w:space="0" w:color="000000"/>
              <w:right w:val="single" w:sz="4" w:space="0" w:color="000000"/>
            </w:tcBorders>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Young People</w:t>
            </w:r>
          </w:p>
        </w:tc>
      </w:tr>
      <w:tr w:rsidR="00CE2024" w:rsidTr="00B034AC">
        <w:tc>
          <w:tcPr>
            <w:tcW w:w="2665" w:type="dxa"/>
            <w:tcBorders>
              <w:top w:val="single" w:sz="4" w:space="0" w:color="000000"/>
              <w:left w:val="single" w:sz="4" w:space="0" w:color="000000"/>
              <w:bottom w:val="single" w:sz="4" w:space="0" w:color="000000"/>
            </w:tcBorders>
            <w:shd w:val="clear" w:color="auto" w:fill="auto"/>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Environment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 xml:space="preserve">Health </w:t>
            </w:r>
          </w:p>
        </w:tc>
        <w:tc>
          <w:tcPr>
            <w:tcW w:w="2835" w:type="dxa"/>
            <w:tcBorders>
              <w:top w:val="single" w:sz="4" w:space="0" w:color="000000"/>
              <w:left w:val="single" w:sz="4" w:space="0" w:color="000000"/>
              <w:bottom w:val="single" w:sz="4" w:space="0" w:color="000000"/>
              <w:right w:val="single" w:sz="4" w:space="0" w:color="000000"/>
            </w:tcBorders>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Social Isolation</w:t>
            </w:r>
          </w:p>
        </w:tc>
      </w:tr>
    </w:tbl>
    <w:p w:rsidR="00CE2024" w:rsidRDefault="00CE2024" w:rsidP="00CE2024">
      <w:pPr>
        <w:spacing w:after="0"/>
        <w:jc w:val="both"/>
        <w:rPr>
          <w:rFonts w:ascii="Arial" w:hAnsi="Arial" w:cs="Arial"/>
        </w:rPr>
      </w:pPr>
    </w:p>
    <w:p w:rsidR="00181BD8" w:rsidRDefault="00CE2024">
      <w:pPr>
        <w:numPr>
          <w:ilvl w:val="0"/>
          <w:numId w:val="5"/>
        </w:numPr>
        <w:spacing w:after="0"/>
        <w:jc w:val="both"/>
        <w:rPr>
          <w:rFonts w:ascii="Arial" w:hAnsi="Arial" w:cs="Arial"/>
        </w:rPr>
      </w:pPr>
      <w:r w:rsidRPr="00CE2024">
        <w:rPr>
          <w:rFonts w:ascii="Arial" w:hAnsi="Arial" w:cs="Arial"/>
          <w:b/>
        </w:rPr>
        <w:t>Value for Money</w:t>
      </w:r>
      <w:r>
        <w:rPr>
          <w:rFonts w:ascii="Arial" w:hAnsi="Arial" w:cs="Arial"/>
        </w:rPr>
        <w:t>: how many people will benefit for the amount of grant requested</w:t>
      </w:r>
      <w:r w:rsidR="00FF6EE0">
        <w:rPr>
          <w:rFonts w:ascii="Arial" w:hAnsi="Arial" w:cs="Arial"/>
        </w:rPr>
        <w:t>?</w:t>
      </w:r>
    </w:p>
    <w:p w:rsidR="00181BD8" w:rsidRDefault="00CE2024">
      <w:pPr>
        <w:numPr>
          <w:ilvl w:val="0"/>
          <w:numId w:val="5"/>
        </w:numPr>
        <w:spacing w:after="0"/>
        <w:jc w:val="both"/>
        <w:rPr>
          <w:rFonts w:ascii="Arial" w:hAnsi="Arial" w:cs="Arial"/>
        </w:rPr>
      </w:pPr>
      <w:r w:rsidRPr="00CE2024">
        <w:rPr>
          <w:rFonts w:ascii="Arial" w:hAnsi="Arial" w:cs="Arial"/>
          <w:b/>
        </w:rPr>
        <w:t>Involvement of residents and volunteers:</w:t>
      </w:r>
      <w:r>
        <w:rPr>
          <w:rFonts w:ascii="Arial" w:hAnsi="Arial" w:cs="Arial"/>
        </w:rPr>
        <w:t xml:space="preserve"> How many</w:t>
      </w:r>
      <w:r w:rsidR="00296CF2">
        <w:rPr>
          <w:rFonts w:ascii="Arial" w:hAnsi="Arial" w:cs="Arial"/>
        </w:rPr>
        <w:t xml:space="preserve"> </w:t>
      </w:r>
      <w:r w:rsidR="00181BD8">
        <w:rPr>
          <w:rFonts w:ascii="Arial" w:hAnsi="Arial" w:cs="Arial"/>
        </w:rPr>
        <w:t>volunteers &amp; local re</w:t>
      </w:r>
      <w:r w:rsidR="00FF6EE0">
        <w:rPr>
          <w:rFonts w:ascii="Arial" w:hAnsi="Arial" w:cs="Arial"/>
        </w:rPr>
        <w:t xml:space="preserve">sidents </w:t>
      </w:r>
      <w:r>
        <w:rPr>
          <w:rFonts w:ascii="Arial" w:hAnsi="Arial" w:cs="Arial"/>
        </w:rPr>
        <w:t xml:space="preserve">will help </w:t>
      </w:r>
      <w:r w:rsidR="00FF6EE0">
        <w:rPr>
          <w:rFonts w:ascii="Arial" w:hAnsi="Arial" w:cs="Arial"/>
        </w:rPr>
        <w:t>to deliver your project?</w:t>
      </w:r>
    </w:p>
    <w:p w:rsidR="00CE2024" w:rsidRDefault="00CE2024">
      <w:pPr>
        <w:numPr>
          <w:ilvl w:val="0"/>
          <w:numId w:val="5"/>
        </w:numPr>
        <w:spacing w:after="0"/>
        <w:jc w:val="both"/>
        <w:rPr>
          <w:rFonts w:ascii="Arial" w:hAnsi="Arial" w:cs="Arial"/>
        </w:rPr>
      </w:pPr>
      <w:r>
        <w:rPr>
          <w:rFonts w:ascii="Arial" w:hAnsi="Arial" w:cs="Arial"/>
          <w:b/>
        </w:rPr>
        <w:t>Developing people, their knowledge and skills:</w:t>
      </w:r>
      <w:r>
        <w:rPr>
          <w:rFonts w:ascii="Arial" w:hAnsi="Arial" w:cs="Arial"/>
        </w:rPr>
        <w:t xml:space="preserve"> how does your project develop the knowledge and skills of your participants?</w:t>
      </w:r>
    </w:p>
    <w:p w:rsidR="00181BD8" w:rsidRDefault="00181BD8">
      <w:pPr>
        <w:spacing w:after="0"/>
        <w:rPr>
          <w:rFonts w:ascii="Arial" w:hAnsi="Arial" w:cs="Arial"/>
        </w:rPr>
      </w:pPr>
    </w:p>
    <w:p w:rsidR="00181BD8" w:rsidRDefault="00181BD8">
      <w:pPr>
        <w:spacing w:after="0"/>
        <w:jc w:val="both"/>
        <w:rPr>
          <w:rFonts w:ascii="Arial" w:hAnsi="Arial" w:cs="Arial"/>
        </w:rPr>
      </w:pPr>
      <w:r>
        <w:rPr>
          <w:rFonts w:ascii="Arial" w:hAnsi="Arial" w:cs="Arial"/>
          <w:b/>
        </w:rPr>
        <w:t xml:space="preserve">Preference </w:t>
      </w:r>
      <w:r>
        <w:rPr>
          <w:rFonts w:ascii="Arial" w:hAnsi="Arial" w:cs="Arial"/>
        </w:rPr>
        <w:t xml:space="preserve">will be given to projects that require grant contributions </w:t>
      </w:r>
      <w:r>
        <w:rPr>
          <w:rFonts w:ascii="Arial" w:hAnsi="Arial" w:cs="Arial"/>
          <w:b/>
        </w:rPr>
        <w:t>smaller than £1000</w:t>
      </w:r>
      <w:r>
        <w:rPr>
          <w:rFonts w:ascii="Arial" w:hAnsi="Arial" w:cs="Arial"/>
        </w:rPr>
        <w:t xml:space="preserve"> which will enable the Board to fund more community groups.</w:t>
      </w:r>
      <w:r w:rsidR="00FC3A22">
        <w:rPr>
          <w:rFonts w:ascii="Arial" w:hAnsi="Arial" w:cs="Arial"/>
        </w:rPr>
        <w:t xml:space="preserve"> At the board’s discretion in exceptional circumstances the board may approve projects worth above £1000.</w:t>
      </w:r>
    </w:p>
    <w:p w:rsidR="00181BD8" w:rsidRDefault="00181BD8">
      <w:pPr>
        <w:spacing w:after="0"/>
        <w:rPr>
          <w:rFonts w:ascii="Arial" w:hAnsi="Arial" w:cs="Arial"/>
        </w:rPr>
      </w:pPr>
    </w:p>
    <w:p w:rsidR="00181BD8" w:rsidRDefault="00181BD8">
      <w:pPr>
        <w:spacing w:after="0"/>
        <w:jc w:val="both"/>
        <w:rPr>
          <w:rFonts w:ascii="Arial" w:hAnsi="Arial" w:cs="Arial"/>
        </w:rPr>
      </w:pPr>
      <w:r>
        <w:rPr>
          <w:rFonts w:ascii="Arial" w:hAnsi="Arial" w:cs="Arial"/>
        </w:rPr>
        <w:t xml:space="preserve">Groups may apply for funding </w:t>
      </w:r>
      <w:r w:rsidR="00296CF2">
        <w:rPr>
          <w:rFonts w:ascii="Arial" w:hAnsi="Arial" w:cs="Arial"/>
        </w:rPr>
        <w:t xml:space="preserve">for any charitable or non-profit making activity that supports the six priorities.  </w:t>
      </w:r>
      <w:r w:rsidR="00FF6EE0">
        <w:rPr>
          <w:rFonts w:ascii="Arial" w:hAnsi="Arial" w:cs="Arial"/>
        </w:rPr>
        <w:t>If you require any help</w:t>
      </w:r>
      <w:r>
        <w:rPr>
          <w:rFonts w:ascii="Arial" w:hAnsi="Arial" w:cs="Arial"/>
        </w:rPr>
        <w:t xml:space="preserve"> completing this form please contact Mohammed Kathrada from Community</w:t>
      </w:r>
      <w:r w:rsidR="00AB0599">
        <w:rPr>
          <w:rFonts w:ascii="Arial" w:hAnsi="Arial" w:cs="Arial"/>
        </w:rPr>
        <w:t xml:space="preserve"> CVS on 01254 583957 </w:t>
      </w:r>
      <w:r>
        <w:rPr>
          <w:rFonts w:ascii="Arial" w:hAnsi="Arial" w:cs="Arial"/>
        </w:rPr>
        <w:t xml:space="preserve">or email  </w:t>
      </w:r>
      <w:hyperlink r:id="rId9" w:history="1">
        <w:r>
          <w:rPr>
            <w:rStyle w:val="Hyperlink"/>
            <w:rFonts w:ascii="Arial" w:hAnsi="Arial"/>
          </w:rPr>
          <w:t>Mohammed.Kathrada@communitycvs.org.uk</w:t>
        </w:r>
      </w:hyperlink>
      <w:r>
        <w:rPr>
          <w:rFonts w:ascii="Arial" w:hAnsi="Arial" w:cs="Arial"/>
        </w:rPr>
        <w:t>.</w:t>
      </w:r>
      <w:r w:rsidR="00367092">
        <w:rPr>
          <w:rFonts w:ascii="Arial" w:hAnsi="Arial" w:cs="Arial"/>
        </w:rPr>
        <w:t xml:space="preserve">  CVS will have someone present every Thursday 12.00 until 13.30 at the Whitebirk 2000 Centre to provide help and advice.  </w:t>
      </w:r>
      <w:r w:rsidR="004A03FC">
        <w:rPr>
          <w:rFonts w:ascii="Arial" w:hAnsi="Arial" w:cs="Arial"/>
        </w:rPr>
        <w:t xml:space="preserve">Mohammed Khan from Healthy Living can also help people with applications.  His contact mobile is </w:t>
      </w:r>
      <w:r w:rsidR="006025E4">
        <w:rPr>
          <w:rFonts w:ascii="Arial" w:hAnsi="Arial" w:cs="Arial"/>
        </w:rPr>
        <w:t xml:space="preserve">0782 777 3152 and e-mail </w:t>
      </w:r>
      <w:hyperlink r:id="rId10" w:history="1">
        <w:r w:rsidR="006025E4" w:rsidRPr="00AC5950">
          <w:rPr>
            <w:rStyle w:val="Hyperlink"/>
            <w:rFonts w:ascii="Arial" w:hAnsi="Arial" w:cs="Arial"/>
          </w:rPr>
          <w:t>m.khan@bwdhl.org.uk</w:t>
        </w:r>
      </w:hyperlink>
    </w:p>
    <w:p w:rsidR="00181BD8" w:rsidRDefault="00181BD8">
      <w:pPr>
        <w:spacing w:after="0"/>
        <w:jc w:val="both"/>
        <w:rPr>
          <w:rFonts w:ascii="Arial" w:hAnsi="Arial" w:cs="Arial"/>
        </w:rPr>
      </w:pPr>
    </w:p>
    <w:p w:rsidR="001D57AF" w:rsidRDefault="00181BD8" w:rsidP="001D57AF">
      <w:pPr>
        <w:spacing w:after="0"/>
        <w:jc w:val="both"/>
        <w:rPr>
          <w:rFonts w:ascii="Arial" w:hAnsi="Arial" w:cs="Arial"/>
        </w:rPr>
      </w:pPr>
      <w:r>
        <w:rPr>
          <w:rFonts w:ascii="Arial" w:hAnsi="Arial" w:cs="Arial"/>
        </w:rPr>
        <w:t xml:space="preserve">The deadlines for submitting applications are set for 5pm on </w:t>
      </w:r>
      <w:r w:rsidR="004A03FC">
        <w:rPr>
          <w:rFonts w:ascii="Arial" w:hAnsi="Arial" w:cs="Arial"/>
        </w:rPr>
        <w:t xml:space="preserve">the following </w:t>
      </w:r>
      <w:r w:rsidR="00B65303">
        <w:rPr>
          <w:rFonts w:ascii="Arial" w:hAnsi="Arial" w:cs="Arial"/>
        </w:rPr>
        <w:t>Mondays</w:t>
      </w:r>
      <w:r w:rsidR="004A03FC">
        <w:rPr>
          <w:rFonts w:ascii="Arial" w:hAnsi="Arial" w:cs="Arial"/>
        </w:rPr>
        <w:t>.</w:t>
      </w:r>
      <w:r w:rsidR="00781F90">
        <w:rPr>
          <w:rFonts w:ascii="Arial" w:hAnsi="Arial" w:cs="Arial"/>
        </w:rPr>
        <w:t xml:space="preserve"> </w:t>
      </w:r>
      <w:r w:rsidR="001D57AF">
        <w:rPr>
          <w:rFonts w:ascii="Arial" w:hAnsi="Arial" w:cs="Arial"/>
        </w:rPr>
        <w:t xml:space="preserve">Applicants may be invited to attend the </w:t>
      </w:r>
      <w:r w:rsidR="004A03FC">
        <w:rPr>
          <w:rFonts w:ascii="Arial" w:hAnsi="Arial" w:cs="Arial"/>
        </w:rPr>
        <w:t>grant panel</w:t>
      </w:r>
      <w:r w:rsidR="001D57AF">
        <w:rPr>
          <w:rFonts w:ascii="Arial" w:hAnsi="Arial" w:cs="Arial"/>
        </w:rPr>
        <w:t xml:space="preserve"> meeting to explain their project.  </w:t>
      </w:r>
      <w:r w:rsidR="004A03FC">
        <w:rPr>
          <w:rFonts w:ascii="Arial" w:hAnsi="Arial" w:cs="Arial"/>
        </w:rPr>
        <w:br/>
        <w:t>Grant Panel</w:t>
      </w:r>
      <w:r w:rsidR="001D57AF">
        <w:rPr>
          <w:rFonts w:ascii="Arial" w:hAnsi="Arial" w:cs="Arial"/>
        </w:rPr>
        <w:t xml:space="preserve"> meetings occur on the </w:t>
      </w:r>
      <w:r w:rsidR="004A03FC">
        <w:rPr>
          <w:rFonts w:ascii="Arial" w:hAnsi="Arial" w:cs="Arial"/>
        </w:rPr>
        <w:t>Monday at 12.00 noon at the Whitebirk 2000 Centre</w:t>
      </w:r>
      <w:r w:rsidR="001D57AF">
        <w:rPr>
          <w:rFonts w:ascii="Arial" w:hAnsi="Arial" w:cs="Arial"/>
        </w:rPr>
        <w:t>.</w:t>
      </w:r>
    </w:p>
    <w:p w:rsidR="006025E4" w:rsidRDefault="006025E4" w:rsidP="001D57A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2701"/>
      </w:tblGrid>
      <w:tr w:rsidR="006025E4" w:rsidRPr="00216F07" w:rsidTr="00216F07">
        <w:tc>
          <w:tcPr>
            <w:tcW w:w="6487" w:type="dxa"/>
            <w:shd w:val="clear" w:color="auto" w:fill="000000"/>
          </w:tcPr>
          <w:p w:rsidR="006025E4" w:rsidRPr="00216F07" w:rsidRDefault="006025E4" w:rsidP="00216F07">
            <w:pPr>
              <w:spacing w:after="0"/>
              <w:jc w:val="both"/>
              <w:rPr>
                <w:rFonts w:ascii="Arial" w:hAnsi="Arial" w:cs="Arial"/>
                <w:b/>
              </w:rPr>
            </w:pPr>
            <w:r w:rsidRPr="00216F07">
              <w:rPr>
                <w:rFonts w:ascii="Arial" w:hAnsi="Arial" w:cs="Arial"/>
                <w:b/>
              </w:rPr>
              <w:t>Application Deadline</w:t>
            </w:r>
          </w:p>
        </w:tc>
        <w:tc>
          <w:tcPr>
            <w:tcW w:w="2755" w:type="dxa"/>
            <w:shd w:val="clear" w:color="auto" w:fill="000000"/>
          </w:tcPr>
          <w:p w:rsidR="006025E4" w:rsidRPr="00216F07" w:rsidRDefault="006025E4" w:rsidP="00216F07">
            <w:pPr>
              <w:spacing w:after="0"/>
              <w:jc w:val="both"/>
              <w:rPr>
                <w:rFonts w:ascii="Arial" w:hAnsi="Arial" w:cs="Arial"/>
                <w:b/>
              </w:rPr>
            </w:pPr>
            <w:r w:rsidRPr="00216F07">
              <w:rPr>
                <w:rFonts w:ascii="Arial" w:hAnsi="Arial" w:cs="Arial"/>
                <w:b/>
              </w:rPr>
              <w:t>Grant Panel Meetings</w:t>
            </w:r>
          </w:p>
        </w:tc>
      </w:tr>
      <w:tr w:rsidR="006025E4" w:rsidRPr="00216F07" w:rsidTr="00216F07">
        <w:tc>
          <w:tcPr>
            <w:tcW w:w="6487" w:type="dxa"/>
            <w:shd w:val="clear" w:color="auto" w:fill="auto"/>
          </w:tcPr>
          <w:p w:rsidR="006025E4" w:rsidRPr="00216F07" w:rsidRDefault="00B65303" w:rsidP="00216F07">
            <w:pPr>
              <w:spacing w:after="0"/>
              <w:jc w:val="both"/>
              <w:rPr>
                <w:rFonts w:ascii="Arial" w:hAnsi="Arial" w:cs="Arial"/>
              </w:rPr>
            </w:pPr>
            <w:r>
              <w:rPr>
                <w:rFonts w:ascii="Arial" w:hAnsi="Arial" w:cs="Arial"/>
              </w:rPr>
              <w:t>Monday 07</w:t>
            </w:r>
            <w:r w:rsidR="006025E4" w:rsidRPr="00216F07">
              <w:rPr>
                <w:rFonts w:ascii="Arial" w:hAnsi="Arial" w:cs="Arial"/>
                <w:vertAlign w:val="superscript"/>
              </w:rPr>
              <w:t>th</w:t>
            </w:r>
            <w:r w:rsidR="006025E4" w:rsidRPr="00216F07">
              <w:rPr>
                <w:rFonts w:ascii="Arial" w:hAnsi="Arial" w:cs="Arial"/>
              </w:rPr>
              <w:t xml:space="preserve"> March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16</w:t>
            </w:r>
            <w:r w:rsidRPr="00216F07">
              <w:rPr>
                <w:rFonts w:ascii="Arial" w:hAnsi="Arial" w:cs="Arial"/>
                <w:vertAlign w:val="superscript"/>
              </w:rPr>
              <w:t>th</w:t>
            </w:r>
            <w:r w:rsidRPr="00216F07">
              <w:rPr>
                <w:rFonts w:ascii="Arial" w:hAnsi="Arial" w:cs="Arial"/>
              </w:rPr>
              <w:t xml:space="preserve"> March 2020</w:t>
            </w:r>
          </w:p>
        </w:tc>
      </w:tr>
      <w:tr w:rsidR="00B65303" w:rsidRPr="00216F07" w:rsidTr="00216F07">
        <w:tc>
          <w:tcPr>
            <w:tcW w:w="6487" w:type="dxa"/>
            <w:shd w:val="clear" w:color="auto" w:fill="auto"/>
          </w:tcPr>
          <w:p w:rsidR="00B65303" w:rsidRPr="00216F07" w:rsidRDefault="00B65303" w:rsidP="00216F07">
            <w:pPr>
              <w:spacing w:after="0"/>
              <w:jc w:val="both"/>
              <w:rPr>
                <w:rFonts w:ascii="Arial" w:hAnsi="Arial" w:cs="Arial"/>
              </w:rPr>
            </w:pPr>
            <w:r>
              <w:rPr>
                <w:rFonts w:ascii="Arial" w:hAnsi="Arial" w:cs="Arial"/>
              </w:rPr>
              <w:t>Monday 20</w:t>
            </w:r>
            <w:r w:rsidRPr="00B65303">
              <w:rPr>
                <w:rFonts w:ascii="Arial" w:hAnsi="Arial" w:cs="Arial"/>
                <w:vertAlign w:val="superscript"/>
              </w:rPr>
              <w:t>th</w:t>
            </w:r>
            <w:r>
              <w:rPr>
                <w:rFonts w:ascii="Arial" w:hAnsi="Arial" w:cs="Arial"/>
              </w:rPr>
              <w:t xml:space="preserve"> April</w:t>
            </w:r>
            <w:r w:rsidRPr="00216F07">
              <w:rPr>
                <w:rFonts w:ascii="Arial" w:hAnsi="Arial" w:cs="Arial"/>
              </w:rPr>
              <w:t xml:space="preserve"> 2020 to go to the grant panel meeting on</w:t>
            </w:r>
          </w:p>
        </w:tc>
        <w:tc>
          <w:tcPr>
            <w:tcW w:w="2755" w:type="dxa"/>
            <w:shd w:val="clear" w:color="auto" w:fill="auto"/>
          </w:tcPr>
          <w:p w:rsidR="00B65303" w:rsidRPr="00216F07" w:rsidRDefault="00B65303" w:rsidP="00B65303">
            <w:pPr>
              <w:spacing w:after="0"/>
              <w:jc w:val="both"/>
              <w:rPr>
                <w:rFonts w:ascii="Arial" w:hAnsi="Arial" w:cs="Arial"/>
              </w:rPr>
            </w:pPr>
            <w:r w:rsidRPr="00216F07">
              <w:rPr>
                <w:rFonts w:ascii="Arial" w:hAnsi="Arial" w:cs="Arial"/>
              </w:rPr>
              <w:t xml:space="preserve">Monday </w:t>
            </w:r>
            <w:r>
              <w:rPr>
                <w:rFonts w:ascii="Arial" w:hAnsi="Arial" w:cs="Arial"/>
              </w:rPr>
              <w:t>27</w:t>
            </w:r>
            <w:r w:rsidRPr="00B65303">
              <w:rPr>
                <w:rFonts w:ascii="Arial" w:hAnsi="Arial" w:cs="Arial"/>
                <w:vertAlign w:val="superscript"/>
              </w:rPr>
              <w:t>th</w:t>
            </w:r>
            <w:r>
              <w:rPr>
                <w:rFonts w:ascii="Arial" w:hAnsi="Arial" w:cs="Arial"/>
              </w:rPr>
              <w:t xml:space="preserve"> April</w:t>
            </w:r>
            <w:r w:rsidRPr="00216F07">
              <w:rPr>
                <w:rFonts w:ascii="Arial" w:hAnsi="Arial" w:cs="Arial"/>
              </w:rPr>
              <w:t xml:space="preserve"> 2020</w:t>
            </w:r>
          </w:p>
        </w:tc>
      </w:tr>
      <w:tr w:rsidR="006025E4" w:rsidRPr="00216F07" w:rsidTr="00216F07">
        <w:tc>
          <w:tcPr>
            <w:tcW w:w="6487" w:type="dxa"/>
            <w:shd w:val="clear" w:color="auto" w:fill="auto"/>
          </w:tcPr>
          <w:p w:rsidR="006025E4" w:rsidRPr="00216F07" w:rsidRDefault="00B65303" w:rsidP="00B65303">
            <w:pPr>
              <w:spacing w:after="0"/>
              <w:jc w:val="both"/>
              <w:rPr>
                <w:rFonts w:ascii="Arial" w:hAnsi="Arial" w:cs="Arial"/>
              </w:rPr>
            </w:pPr>
            <w:r>
              <w:rPr>
                <w:rFonts w:ascii="Arial" w:hAnsi="Arial" w:cs="Arial"/>
              </w:rPr>
              <w:t>Monday 11</w:t>
            </w:r>
            <w:r w:rsidRPr="00B65303">
              <w:rPr>
                <w:rFonts w:ascii="Arial" w:hAnsi="Arial" w:cs="Arial"/>
                <w:vertAlign w:val="superscript"/>
              </w:rPr>
              <w:t>th</w:t>
            </w:r>
            <w:r>
              <w:rPr>
                <w:rFonts w:ascii="Arial" w:hAnsi="Arial" w:cs="Arial"/>
              </w:rPr>
              <w:t xml:space="preserve"> </w:t>
            </w:r>
            <w:r w:rsidR="006025E4" w:rsidRPr="00216F07">
              <w:rPr>
                <w:rFonts w:ascii="Arial" w:hAnsi="Arial" w:cs="Arial"/>
              </w:rPr>
              <w:t>May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18</w:t>
            </w:r>
            <w:r w:rsidRPr="00216F07">
              <w:rPr>
                <w:rFonts w:ascii="Arial" w:hAnsi="Arial" w:cs="Arial"/>
                <w:vertAlign w:val="superscript"/>
              </w:rPr>
              <w:t>th</w:t>
            </w:r>
            <w:r w:rsidRPr="00216F07">
              <w:rPr>
                <w:rFonts w:ascii="Arial" w:hAnsi="Arial" w:cs="Arial"/>
              </w:rPr>
              <w:t xml:space="preserve"> May 2020</w:t>
            </w:r>
          </w:p>
        </w:tc>
      </w:tr>
      <w:tr w:rsidR="00B65303" w:rsidRPr="00216F07" w:rsidTr="00216F07">
        <w:tc>
          <w:tcPr>
            <w:tcW w:w="6487" w:type="dxa"/>
            <w:shd w:val="clear" w:color="auto" w:fill="auto"/>
          </w:tcPr>
          <w:p w:rsidR="00B65303" w:rsidRPr="00216F07" w:rsidRDefault="00B65303" w:rsidP="00216F07">
            <w:pPr>
              <w:spacing w:after="0"/>
              <w:jc w:val="both"/>
              <w:rPr>
                <w:rFonts w:ascii="Arial" w:hAnsi="Arial" w:cs="Arial"/>
              </w:rPr>
            </w:pPr>
            <w:r>
              <w:rPr>
                <w:rFonts w:ascii="Arial" w:hAnsi="Arial" w:cs="Arial"/>
              </w:rPr>
              <w:t>Monday 15</w:t>
            </w:r>
            <w:r w:rsidRPr="00B65303">
              <w:rPr>
                <w:rFonts w:ascii="Arial" w:hAnsi="Arial" w:cs="Arial"/>
                <w:vertAlign w:val="superscript"/>
              </w:rPr>
              <w:t>th</w:t>
            </w:r>
            <w:r>
              <w:rPr>
                <w:rFonts w:ascii="Arial" w:hAnsi="Arial" w:cs="Arial"/>
              </w:rPr>
              <w:t xml:space="preserve"> June</w:t>
            </w:r>
            <w:r w:rsidRPr="00216F07">
              <w:rPr>
                <w:rFonts w:ascii="Arial" w:hAnsi="Arial" w:cs="Arial"/>
              </w:rPr>
              <w:t xml:space="preserve"> 2020 to go to the grant panel meeting on</w:t>
            </w:r>
          </w:p>
        </w:tc>
        <w:tc>
          <w:tcPr>
            <w:tcW w:w="2755" w:type="dxa"/>
            <w:shd w:val="clear" w:color="auto" w:fill="auto"/>
          </w:tcPr>
          <w:p w:rsidR="00B65303" w:rsidRPr="00216F07" w:rsidRDefault="00B65303" w:rsidP="00B65303">
            <w:pPr>
              <w:spacing w:after="0"/>
              <w:jc w:val="both"/>
              <w:rPr>
                <w:rFonts w:ascii="Arial" w:hAnsi="Arial" w:cs="Arial"/>
              </w:rPr>
            </w:pPr>
            <w:r w:rsidRPr="00216F07">
              <w:rPr>
                <w:rFonts w:ascii="Arial" w:hAnsi="Arial" w:cs="Arial"/>
              </w:rPr>
              <w:t xml:space="preserve">Monday </w:t>
            </w:r>
            <w:r>
              <w:rPr>
                <w:rFonts w:ascii="Arial" w:hAnsi="Arial" w:cs="Arial"/>
              </w:rPr>
              <w:t>22</w:t>
            </w:r>
            <w:r w:rsidRPr="00B65303">
              <w:rPr>
                <w:rFonts w:ascii="Arial" w:hAnsi="Arial" w:cs="Arial"/>
                <w:vertAlign w:val="superscript"/>
              </w:rPr>
              <w:t>nd</w:t>
            </w:r>
            <w:r>
              <w:rPr>
                <w:rFonts w:ascii="Arial" w:hAnsi="Arial" w:cs="Arial"/>
              </w:rPr>
              <w:t xml:space="preserve"> June</w:t>
            </w:r>
            <w:r w:rsidRPr="00216F07">
              <w:rPr>
                <w:rFonts w:ascii="Arial" w:hAnsi="Arial" w:cs="Arial"/>
              </w:rPr>
              <w:t xml:space="preserve"> 2020</w:t>
            </w:r>
          </w:p>
        </w:tc>
      </w:tr>
      <w:tr w:rsidR="006025E4" w:rsidRPr="00216F07" w:rsidTr="00216F07">
        <w:tc>
          <w:tcPr>
            <w:tcW w:w="6487" w:type="dxa"/>
            <w:shd w:val="clear" w:color="auto" w:fill="auto"/>
          </w:tcPr>
          <w:p w:rsidR="006025E4" w:rsidRPr="00216F07" w:rsidRDefault="00B65303" w:rsidP="00B65303">
            <w:pPr>
              <w:spacing w:after="0"/>
              <w:jc w:val="both"/>
              <w:rPr>
                <w:rFonts w:ascii="Arial" w:hAnsi="Arial" w:cs="Arial"/>
              </w:rPr>
            </w:pPr>
            <w:r>
              <w:rPr>
                <w:rFonts w:ascii="Arial" w:hAnsi="Arial" w:cs="Arial"/>
              </w:rPr>
              <w:t>Monday 06</w:t>
            </w:r>
            <w:r w:rsidRPr="00B65303">
              <w:rPr>
                <w:rFonts w:ascii="Arial" w:hAnsi="Arial" w:cs="Arial"/>
                <w:vertAlign w:val="superscript"/>
              </w:rPr>
              <w:t>th</w:t>
            </w:r>
            <w:r>
              <w:rPr>
                <w:rFonts w:ascii="Arial" w:hAnsi="Arial" w:cs="Arial"/>
              </w:rPr>
              <w:t xml:space="preserve"> </w:t>
            </w:r>
            <w:r w:rsidR="006025E4" w:rsidRPr="00216F07">
              <w:rPr>
                <w:rFonts w:ascii="Arial" w:hAnsi="Arial" w:cs="Arial"/>
              </w:rPr>
              <w:t>July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13</w:t>
            </w:r>
            <w:r w:rsidRPr="00216F07">
              <w:rPr>
                <w:rFonts w:ascii="Arial" w:hAnsi="Arial" w:cs="Arial"/>
                <w:vertAlign w:val="superscript"/>
              </w:rPr>
              <w:t>th</w:t>
            </w:r>
            <w:r w:rsidRPr="00216F07">
              <w:rPr>
                <w:rFonts w:ascii="Arial" w:hAnsi="Arial" w:cs="Arial"/>
              </w:rPr>
              <w:t xml:space="preserve"> July 2020</w:t>
            </w:r>
          </w:p>
        </w:tc>
      </w:tr>
      <w:tr w:rsidR="006025E4" w:rsidRPr="00216F07" w:rsidTr="00216F07">
        <w:tc>
          <w:tcPr>
            <w:tcW w:w="6487" w:type="dxa"/>
            <w:shd w:val="clear" w:color="auto" w:fill="auto"/>
          </w:tcPr>
          <w:p w:rsidR="006025E4" w:rsidRPr="00216F07" w:rsidRDefault="00B65303" w:rsidP="00B65303">
            <w:pPr>
              <w:spacing w:after="0"/>
              <w:jc w:val="both"/>
              <w:rPr>
                <w:rFonts w:ascii="Arial" w:hAnsi="Arial" w:cs="Arial"/>
              </w:rPr>
            </w:pPr>
            <w:r>
              <w:rPr>
                <w:rFonts w:ascii="Arial" w:hAnsi="Arial" w:cs="Arial"/>
              </w:rPr>
              <w:t>Monday 07</w:t>
            </w:r>
            <w:r w:rsidRPr="00B65303">
              <w:rPr>
                <w:rFonts w:ascii="Arial" w:hAnsi="Arial" w:cs="Arial"/>
                <w:vertAlign w:val="superscript"/>
              </w:rPr>
              <w:t>th</w:t>
            </w:r>
            <w:r>
              <w:rPr>
                <w:rFonts w:ascii="Arial" w:hAnsi="Arial" w:cs="Arial"/>
              </w:rPr>
              <w:t xml:space="preserve"> </w:t>
            </w:r>
            <w:r w:rsidR="006025E4" w:rsidRPr="00216F07">
              <w:rPr>
                <w:rFonts w:ascii="Arial" w:hAnsi="Arial" w:cs="Arial"/>
              </w:rPr>
              <w:t>Sept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14</w:t>
            </w:r>
            <w:r w:rsidRPr="00216F07">
              <w:rPr>
                <w:rFonts w:ascii="Arial" w:hAnsi="Arial" w:cs="Arial"/>
                <w:vertAlign w:val="superscript"/>
              </w:rPr>
              <w:t>th</w:t>
            </w:r>
            <w:r w:rsidRPr="00216F07">
              <w:rPr>
                <w:rFonts w:ascii="Arial" w:hAnsi="Arial" w:cs="Arial"/>
              </w:rPr>
              <w:t xml:space="preserve"> Sept 2020</w:t>
            </w:r>
          </w:p>
        </w:tc>
      </w:tr>
      <w:tr w:rsidR="00B65303" w:rsidRPr="00216F07" w:rsidTr="00216F07">
        <w:tc>
          <w:tcPr>
            <w:tcW w:w="6487" w:type="dxa"/>
            <w:shd w:val="clear" w:color="auto" w:fill="auto"/>
          </w:tcPr>
          <w:p w:rsidR="00B65303" w:rsidRPr="00216F07" w:rsidRDefault="00B65303" w:rsidP="00B65303">
            <w:pPr>
              <w:spacing w:after="0"/>
              <w:jc w:val="both"/>
              <w:rPr>
                <w:rFonts w:ascii="Arial" w:hAnsi="Arial" w:cs="Arial"/>
              </w:rPr>
            </w:pPr>
            <w:r>
              <w:rPr>
                <w:rFonts w:ascii="Arial" w:hAnsi="Arial" w:cs="Arial"/>
              </w:rPr>
              <w:t>Monday 05</w:t>
            </w:r>
            <w:r w:rsidRPr="00B65303">
              <w:rPr>
                <w:rFonts w:ascii="Arial" w:hAnsi="Arial" w:cs="Arial"/>
                <w:vertAlign w:val="superscript"/>
              </w:rPr>
              <w:t>th</w:t>
            </w:r>
            <w:r>
              <w:rPr>
                <w:rFonts w:ascii="Arial" w:hAnsi="Arial" w:cs="Arial"/>
              </w:rPr>
              <w:t xml:space="preserve"> October </w:t>
            </w:r>
            <w:r w:rsidRPr="00216F07">
              <w:rPr>
                <w:rFonts w:ascii="Arial" w:hAnsi="Arial" w:cs="Arial"/>
              </w:rPr>
              <w:t xml:space="preserve"> 2020 to go to the grant panel meeting on</w:t>
            </w:r>
          </w:p>
        </w:tc>
        <w:tc>
          <w:tcPr>
            <w:tcW w:w="2755" w:type="dxa"/>
            <w:shd w:val="clear" w:color="auto" w:fill="auto"/>
          </w:tcPr>
          <w:p w:rsidR="00B65303" w:rsidRPr="00216F07" w:rsidRDefault="00B65303" w:rsidP="00B65303">
            <w:pPr>
              <w:spacing w:after="0"/>
              <w:jc w:val="both"/>
              <w:rPr>
                <w:rFonts w:ascii="Arial" w:hAnsi="Arial" w:cs="Arial"/>
              </w:rPr>
            </w:pPr>
            <w:r w:rsidRPr="00216F07">
              <w:rPr>
                <w:rFonts w:ascii="Arial" w:hAnsi="Arial" w:cs="Arial"/>
              </w:rPr>
              <w:t>Monday 1</w:t>
            </w:r>
            <w:r>
              <w:rPr>
                <w:rFonts w:ascii="Arial" w:hAnsi="Arial" w:cs="Arial"/>
              </w:rPr>
              <w:t>2</w:t>
            </w:r>
            <w:r w:rsidRPr="00216F07">
              <w:rPr>
                <w:rFonts w:ascii="Arial" w:hAnsi="Arial" w:cs="Arial"/>
                <w:vertAlign w:val="superscript"/>
              </w:rPr>
              <w:t>th</w:t>
            </w:r>
            <w:r w:rsidRPr="00216F07">
              <w:rPr>
                <w:rFonts w:ascii="Arial" w:hAnsi="Arial" w:cs="Arial"/>
              </w:rPr>
              <w:t xml:space="preserve"> </w:t>
            </w:r>
            <w:r>
              <w:rPr>
                <w:rFonts w:ascii="Arial" w:hAnsi="Arial" w:cs="Arial"/>
              </w:rPr>
              <w:t>Oct</w:t>
            </w:r>
            <w:r w:rsidRPr="00216F07">
              <w:rPr>
                <w:rFonts w:ascii="Arial" w:hAnsi="Arial" w:cs="Arial"/>
              </w:rPr>
              <w:t xml:space="preserve"> 2020</w:t>
            </w:r>
          </w:p>
        </w:tc>
      </w:tr>
      <w:tr w:rsidR="006025E4" w:rsidRPr="00216F07" w:rsidTr="00216F07">
        <w:tc>
          <w:tcPr>
            <w:tcW w:w="6487" w:type="dxa"/>
            <w:shd w:val="clear" w:color="auto" w:fill="auto"/>
          </w:tcPr>
          <w:p w:rsidR="006025E4" w:rsidRPr="00216F07" w:rsidRDefault="00B65303" w:rsidP="00B65303">
            <w:pPr>
              <w:spacing w:after="0"/>
              <w:jc w:val="both"/>
              <w:rPr>
                <w:rFonts w:ascii="Arial" w:hAnsi="Arial" w:cs="Arial"/>
              </w:rPr>
            </w:pPr>
            <w:r>
              <w:rPr>
                <w:rFonts w:ascii="Arial" w:hAnsi="Arial" w:cs="Arial"/>
              </w:rPr>
              <w:t>Monday 09</w:t>
            </w:r>
            <w:r w:rsidRPr="00B65303">
              <w:rPr>
                <w:rFonts w:ascii="Arial" w:hAnsi="Arial" w:cs="Arial"/>
                <w:vertAlign w:val="superscript"/>
              </w:rPr>
              <w:t>th</w:t>
            </w:r>
            <w:r>
              <w:rPr>
                <w:rFonts w:ascii="Arial" w:hAnsi="Arial" w:cs="Arial"/>
              </w:rPr>
              <w:t xml:space="preserve"> N</w:t>
            </w:r>
            <w:r w:rsidR="006025E4" w:rsidRPr="00216F07">
              <w:rPr>
                <w:rFonts w:ascii="Arial" w:hAnsi="Arial" w:cs="Arial"/>
              </w:rPr>
              <w:t>ov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16</w:t>
            </w:r>
            <w:r w:rsidRPr="00216F07">
              <w:rPr>
                <w:rFonts w:ascii="Arial" w:hAnsi="Arial" w:cs="Arial"/>
                <w:vertAlign w:val="superscript"/>
              </w:rPr>
              <w:t>th</w:t>
            </w:r>
            <w:r w:rsidRPr="00216F07">
              <w:rPr>
                <w:rFonts w:ascii="Arial" w:hAnsi="Arial" w:cs="Arial"/>
              </w:rPr>
              <w:t xml:space="preserve"> Nov 2020.</w:t>
            </w:r>
          </w:p>
        </w:tc>
      </w:tr>
      <w:tr w:rsidR="00B65303" w:rsidRPr="00216F07" w:rsidTr="00216F07">
        <w:tc>
          <w:tcPr>
            <w:tcW w:w="6487" w:type="dxa"/>
            <w:shd w:val="clear" w:color="auto" w:fill="auto"/>
          </w:tcPr>
          <w:p w:rsidR="00B65303" w:rsidRPr="00216F07" w:rsidRDefault="00B65303" w:rsidP="00216F07">
            <w:pPr>
              <w:spacing w:after="0"/>
              <w:jc w:val="both"/>
              <w:rPr>
                <w:rFonts w:ascii="Arial" w:hAnsi="Arial" w:cs="Arial"/>
              </w:rPr>
            </w:pPr>
            <w:r>
              <w:rPr>
                <w:rFonts w:ascii="Arial" w:hAnsi="Arial" w:cs="Arial"/>
              </w:rPr>
              <w:t>Monday 07</w:t>
            </w:r>
            <w:r w:rsidRPr="00B65303">
              <w:rPr>
                <w:rFonts w:ascii="Arial" w:hAnsi="Arial" w:cs="Arial"/>
                <w:vertAlign w:val="superscript"/>
              </w:rPr>
              <w:t>th</w:t>
            </w:r>
            <w:r>
              <w:rPr>
                <w:rFonts w:ascii="Arial" w:hAnsi="Arial" w:cs="Arial"/>
              </w:rPr>
              <w:t xml:space="preserve"> Dec</w:t>
            </w:r>
            <w:r w:rsidRPr="00216F07">
              <w:rPr>
                <w:rFonts w:ascii="Arial" w:hAnsi="Arial" w:cs="Arial"/>
              </w:rPr>
              <w:t xml:space="preserve"> 2020 to go to the grant panel meeting on</w:t>
            </w:r>
          </w:p>
        </w:tc>
        <w:tc>
          <w:tcPr>
            <w:tcW w:w="2755" w:type="dxa"/>
            <w:shd w:val="clear" w:color="auto" w:fill="auto"/>
          </w:tcPr>
          <w:p w:rsidR="00B65303" w:rsidRPr="00216F07" w:rsidRDefault="00B65303" w:rsidP="00B65303">
            <w:pPr>
              <w:spacing w:after="0"/>
              <w:jc w:val="both"/>
              <w:rPr>
                <w:rFonts w:ascii="Arial" w:hAnsi="Arial" w:cs="Arial"/>
              </w:rPr>
            </w:pPr>
            <w:r w:rsidRPr="00216F07">
              <w:rPr>
                <w:rFonts w:ascii="Arial" w:hAnsi="Arial" w:cs="Arial"/>
              </w:rPr>
              <w:t xml:space="preserve">Monday </w:t>
            </w:r>
            <w:r>
              <w:rPr>
                <w:rFonts w:ascii="Arial" w:hAnsi="Arial" w:cs="Arial"/>
              </w:rPr>
              <w:t>14</w:t>
            </w:r>
            <w:r w:rsidRPr="00B65303">
              <w:rPr>
                <w:rFonts w:ascii="Arial" w:hAnsi="Arial" w:cs="Arial"/>
                <w:vertAlign w:val="superscript"/>
              </w:rPr>
              <w:t>th</w:t>
            </w:r>
            <w:r>
              <w:rPr>
                <w:rFonts w:ascii="Arial" w:hAnsi="Arial" w:cs="Arial"/>
              </w:rPr>
              <w:t xml:space="preserve"> Dec</w:t>
            </w:r>
            <w:r w:rsidRPr="00216F07">
              <w:rPr>
                <w:rFonts w:ascii="Arial" w:hAnsi="Arial" w:cs="Arial"/>
              </w:rPr>
              <w:t xml:space="preserve"> 2020</w:t>
            </w:r>
          </w:p>
        </w:tc>
      </w:tr>
    </w:tbl>
    <w:p w:rsidR="00181BD8" w:rsidRDefault="00181BD8">
      <w:pPr>
        <w:spacing w:after="0"/>
        <w:jc w:val="both"/>
        <w:rPr>
          <w:rFonts w:ascii="Arial" w:hAnsi="Arial" w:cs="Arial"/>
        </w:rPr>
      </w:pPr>
    </w:p>
    <w:p w:rsidR="006025E4" w:rsidRDefault="00181BD8">
      <w:pPr>
        <w:spacing w:after="0"/>
        <w:jc w:val="both"/>
        <w:rPr>
          <w:rFonts w:ascii="Arial" w:hAnsi="Arial" w:cs="Arial"/>
        </w:rPr>
      </w:pPr>
      <w:r>
        <w:rPr>
          <w:rFonts w:ascii="Arial" w:hAnsi="Arial" w:cs="Arial"/>
        </w:rPr>
        <w:t xml:space="preserve">Completed applications must be e-mailed to </w:t>
      </w:r>
      <w:hyperlink r:id="rId11" w:history="1">
        <w:r w:rsidR="00FC3A22" w:rsidRPr="00C25DAB">
          <w:rPr>
            <w:rStyle w:val="Hyperlink"/>
            <w:rFonts w:ascii="Arial" w:hAnsi="Arial" w:cs="Arial"/>
          </w:rPr>
          <w:t>lynn.hennessy@communitycvs.org.uk</w:t>
        </w:r>
      </w:hyperlink>
      <w:r w:rsidR="00FC3A22">
        <w:rPr>
          <w:rFonts w:ascii="Arial" w:hAnsi="Arial" w:cs="Arial"/>
        </w:rPr>
        <w:t xml:space="preserve"> </w:t>
      </w:r>
      <w:r>
        <w:rPr>
          <w:rFonts w:ascii="Arial" w:hAnsi="Arial" w:cs="Arial"/>
        </w:rPr>
        <w:t xml:space="preserve">or posted / handed in to Community CVS, Boulevard Centre, 45 Railway Road, BLACKBURN BB1 1EZ (next to the train station).  Late applications will not be accepted.  All applications will be notified of the outcome within </w:t>
      </w:r>
      <w:r w:rsidR="00CE2024">
        <w:rPr>
          <w:rFonts w:ascii="Arial" w:hAnsi="Arial" w:cs="Arial"/>
        </w:rPr>
        <w:t>two</w:t>
      </w:r>
      <w:r>
        <w:rPr>
          <w:rFonts w:ascii="Arial" w:hAnsi="Arial" w:cs="Arial"/>
        </w:rPr>
        <w:t xml:space="preserve"> days of the </w:t>
      </w:r>
      <w:r w:rsidR="001D57AF">
        <w:rPr>
          <w:rFonts w:ascii="Arial" w:hAnsi="Arial" w:cs="Arial"/>
        </w:rPr>
        <w:t>partnership decision</w:t>
      </w:r>
      <w:r>
        <w:rPr>
          <w:rFonts w:ascii="Arial" w:hAnsi="Arial" w:cs="Arial"/>
        </w:rPr>
        <w:t xml:space="preserve"> and can start to spend the grant only after they have received formal approval and have signed and returned a Gran</w:t>
      </w:r>
      <w:r w:rsidR="00CE2024">
        <w:rPr>
          <w:rFonts w:ascii="Arial" w:hAnsi="Arial" w:cs="Arial"/>
        </w:rPr>
        <w:t xml:space="preserve">t Agreement with Community CVS. </w:t>
      </w:r>
    </w:p>
    <w:p w:rsidR="00181BD8" w:rsidRDefault="00010011">
      <w:pPr>
        <w:spacing w:after="0"/>
        <w:jc w:val="both"/>
        <w:rPr>
          <w:rFonts w:ascii="Arial" w:hAnsi="Arial" w:cs="Arial"/>
        </w:rPr>
      </w:pPr>
      <w:r>
        <w:rPr>
          <w:rFonts w:ascii="Arial" w:hAnsi="Arial" w:cs="Arial"/>
        </w:rPr>
        <w:t>Please note, a</w:t>
      </w:r>
      <w:r w:rsidR="00296CF2">
        <w:rPr>
          <w:rFonts w:ascii="Arial" w:hAnsi="Arial" w:cs="Arial"/>
        </w:rPr>
        <w:t>t the end of your project you will required to complete a</w:t>
      </w:r>
      <w:r>
        <w:rPr>
          <w:rFonts w:ascii="Arial" w:hAnsi="Arial" w:cs="Arial"/>
        </w:rPr>
        <w:t>n end of project report. We will need this within one month of the project end date. This can be brief, and ideally should include pictures. More information will be provided if you are successful with your bid.</w:t>
      </w:r>
      <w:r w:rsidR="006025E4">
        <w:rPr>
          <w:rFonts w:ascii="Arial" w:hAnsi="Arial" w:cs="Arial"/>
        </w:rPr>
        <w:t xml:space="preserve"> </w:t>
      </w:r>
      <w:r w:rsidR="00296CF2">
        <w:rPr>
          <w:rFonts w:ascii="Arial" w:hAnsi="Arial" w:cs="Arial"/>
        </w:rPr>
        <w:t>If you do not complete an end of project report –</w:t>
      </w:r>
      <w:r w:rsidR="00420022">
        <w:rPr>
          <w:rFonts w:ascii="Arial" w:hAnsi="Arial" w:cs="Arial"/>
        </w:rPr>
        <w:t xml:space="preserve"> you may be disbarred from applying for future grants and we may request that you return the grant awarded.</w:t>
      </w:r>
      <w:r w:rsidR="00296CF2">
        <w:rPr>
          <w:rFonts w:ascii="Arial" w:hAnsi="Arial" w:cs="Arial"/>
          <w:b/>
          <w:u w:val="single"/>
        </w:rPr>
        <w:br w:type="page"/>
      </w:r>
      <w:r w:rsidR="00181BD8">
        <w:rPr>
          <w:rFonts w:ascii="Arial" w:hAnsi="Arial" w:cs="Arial"/>
          <w:b/>
          <w:u w:val="single"/>
        </w:rPr>
        <w:t>Section One:- About Your Community Group or Organisation</w:t>
      </w:r>
    </w:p>
    <w:p w:rsidR="00181BD8" w:rsidRDefault="00181BD8">
      <w:pPr>
        <w:tabs>
          <w:tab w:val="left" w:pos="5184"/>
        </w:tabs>
        <w:spacing w:after="0"/>
        <w:jc w:val="both"/>
        <w:rPr>
          <w:rFonts w:ascii="Arial" w:hAnsi="Arial" w:cs="Arial"/>
        </w:rPr>
      </w:pPr>
    </w:p>
    <w:p w:rsidR="00181BD8" w:rsidRDefault="00B65303">
      <w:pPr>
        <w:tabs>
          <w:tab w:val="left" w:pos="5184"/>
        </w:tabs>
        <w:spacing w:after="0"/>
        <w:jc w:val="both"/>
        <w:rPr>
          <w:rFonts w:ascii="Arial" w:hAnsi="Arial" w:cs="Arial"/>
        </w:rPr>
      </w:pPr>
      <w:r>
        <w:rPr>
          <w:noProof/>
          <w:lang w:eastAsia="en-GB"/>
        </w:rPr>
        <mc:AlternateContent>
          <mc:Choice Requires="wps">
            <w:drawing>
              <wp:anchor distT="0" distB="0" distL="114935" distR="114935" simplePos="0" relativeHeight="251660800" behindDoc="0" locked="0" layoutInCell="1" allowOverlap="1">
                <wp:simplePos x="0" y="0"/>
                <wp:positionH relativeFrom="column">
                  <wp:posOffset>5316220</wp:posOffset>
                </wp:positionH>
                <wp:positionV relativeFrom="paragraph">
                  <wp:posOffset>1270</wp:posOffset>
                </wp:positionV>
                <wp:extent cx="400685" cy="354965"/>
                <wp:effectExtent l="10795" t="13970" r="7620" b="1206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354965"/>
                        </a:xfrm>
                        <a:prstGeom prst="rect">
                          <a:avLst/>
                        </a:prstGeom>
                        <a:solidFill>
                          <a:srgbClr val="FFFFFF"/>
                        </a:solidFill>
                        <a:ln w="6350">
                          <a:solidFill>
                            <a:srgbClr val="000000"/>
                          </a:solidFill>
                          <a:miter lim="800000"/>
                          <a:headEnd/>
                          <a:tailEnd/>
                        </a:ln>
                      </wps:spPr>
                      <wps:txbx>
                        <w:txbxContent>
                          <w:p w:rsidR="00FF6EE0" w:rsidRDefault="00FF6EE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8.6pt;margin-top:.1pt;width:31.55pt;height:27.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" strokeweight=".5pt">
                <v:textbox inset="7.45pt,3.85pt,7.45pt,3.85pt">
                  <w:txbxContent>
                    <w:p w:rsidR="00FF6EE0" w:rsidRDefault="00FF6EE0"/>
                  </w:txbxContent>
                </v:textbox>
              </v:shape>
            </w:pict>
          </mc:Fallback>
        </mc:AlternateContent>
      </w:r>
      <w:r w:rsidR="00181BD8">
        <w:rPr>
          <w:rFonts w:ascii="Arial" w:hAnsi="Arial" w:cs="Arial"/>
        </w:rPr>
        <w:t>If you are completing the form as a resident with a good idea for a project please</w:t>
      </w:r>
    </w:p>
    <w:p w:rsidR="00181BD8" w:rsidRDefault="00181BD8">
      <w:pPr>
        <w:tabs>
          <w:tab w:val="left" w:pos="5184"/>
        </w:tabs>
        <w:spacing w:after="0"/>
        <w:jc w:val="both"/>
      </w:pPr>
      <w:r>
        <w:rPr>
          <w:rFonts w:ascii="Arial" w:hAnsi="Arial" w:cs="Arial"/>
        </w:rPr>
        <w:t xml:space="preserve">tick this box and complete 1.3 (Main contact) before going on to Section Two: </w:t>
      </w:r>
    </w:p>
    <w:p w:rsidR="00181BD8" w:rsidRDefault="00B65303">
      <w:pPr>
        <w:spacing w:after="0"/>
        <w:jc w:val="both"/>
        <w:rPr>
          <w:rFonts w:ascii="Arial" w:hAnsi="Arial" w:cs="Arial"/>
          <w:lang w:val="en-GB"/>
        </w:rPr>
      </w:pPr>
      <w:r>
        <w:rPr>
          <w:noProof/>
          <w:lang w:eastAsia="en-GB"/>
        </w:rPr>
        <mc:AlternateContent>
          <mc:Choice Requires="wps">
            <w:drawing>
              <wp:anchor distT="0" distB="0" distL="114935" distR="114935" simplePos="0" relativeHeight="251652608" behindDoc="0" locked="0" layoutInCell="1" allowOverlap="1">
                <wp:simplePos x="0" y="0"/>
                <wp:positionH relativeFrom="column">
                  <wp:posOffset>2124710</wp:posOffset>
                </wp:positionH>
                <wp:positionV relativeFrom="paragraph">
                  <wp:posOffset>127000</wp:posOffset>
                </wp:positionV>
                <wp:extent cx="3596005" cy="354965"/>
                <wp:effectExtent l="10160" t="13970" r="13335" b="120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54965"/>
                        </a:xfrm>
                        <a:prstGeom prst="rect">
                          <a:avLst/>
                        </a:prstGeom>
                        <a:solidFill>
                          <a:srgbClr val="FFFFFF"/>
                        </a:solidFill>
                        <a:ln w="6350">
                          <a:solidFill>
                            <a:srgbClr val="000000"/>
                          </a:solidFill>
                          <a:miter lim="800000"/>
                          <a:headEnd/>
                          <a:tailEnd/>
                        </a:ln>
                      </wps:spPr>
                      <wps:txbx>
                        <w:txbxContent>
                          <w:p w:rsidR="00FF6EE0" w:rsidRDefault="00FF6EE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7.3pt;margin-top:10pt;width:283.15pt;height:27.9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" strokeweight=".5pt">
                <v:textbox inset="7.45pt,3.85pt,7.45pt,3.85pt">
                  <w:txbxContent>
                    <w:p w:rsidR="00FF6EE0" w:rsidRDefault="00FF6EE0"/>
                  </w:txbxContent>
                </v:textbox>
              </v:shape>
            </w:pict>
          </mc:Fallback>
        </mc:AlternateContent>
      </w:r>
    </w:p>
    <w:p w:rsidR="00181BD8" w:rsidRDefault="00181BD8">
      <w:pPr>
        <w:spacing w:after="0"/>
        <w:jc w:val="both"/>
        <w:rPr>
          <w:rFonts w:ascii="Arial" w:hAnsi="Arial" w:cs="Arial"/>
        </w:rPr>
      </w:pPr>
      <w:r>
        <w:rPr>
          <w:rFonts w:ascii="Arial" w:hAnsi="Arial" w:cs="Arial"/>
        </w:rPr>
        <w:t xml:space="preserve">1.1. Name of group/organisation </w:t>
      </w:r>
    </w:p>
    <w:p w:rsidR="00181BD8" w:rsidRDefault="00181BD8">
      <w:pPr>
        <w:spacing w:after="0"/>
        <w:jc w:val="both"/>
        <w:rPr>
          <w:rFonts w:ascii="Arial" w:hAnsi="Arial" w:cs="Arial"/>
        </w:rPr>
      </w:pPr>
    </w:p>
    <w:p w:rsidR="00181BD8" w:rsidRDefault="00181BD8">
      <w:pPr>
        <w:spacing w:after="0"/>
        <w:jc w:val="both"/>
      </w:pPr>
      <w:r>
        <w:rPr>
          <w:rFonts w:ascii="Arial" w:hAnsi="Arial" w:cs="Arial"/>
        </w:rPr>
        <w:t>1.2. Full address of organisation (for correspondence)</w:t>
      </w:r>
    </w:p>
    <w:p w:rsidR="00181BD8" w:rsidRDefault="00B65303">
      <w:pPr>
        <w:spacing w:after="0"/>
        <w:jc w:val="both"/>
        <w:rPr>
          <w:rFonts w:ascii="Arial" w:hAnsi="Arial" w:cs="Arial"/>
          <w:lang w:val="en-GB"/>
        </w:rPr>
      </w:pPr>
      <w:r>
        <w:rPr>
          <w:noProof/>
          <w:lang w:eastAsia="en-GB"/>
        </w:rPr>
        <mc:AlternateContent>
          <mc:Choice Requires="wps">
            <w:drawing>
              <wp:anchor distT="0" distB="0" distL="114935" distR="114935" simplePos="0" relativeHeight="251653632" behindDoc="0" locked="0" layoutInCell="1" allowOverlap="1">
                <wp:simplePos x="0" y="0"/>
                <wp:positionH relativeFrom="column">
                  <wp:posOffset>-6350</wp:posOffset>
                </wp:positionH>
                <wp:positionV relativeFrom="paragraph">
                  <wp:posOffset>72390</wp:posOffset>
                </wp:positionV>
                <wp:extent cx="5727065" cy="926465"/>
                <wp:effectExtent l="12700" t="12065" r="13335" b="139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26465"/>
                        </a:xfrm>
                        <a:prstGeom prst="rect">
                          <a:avLst/>
                        </a:prstGeom>
                        <a:solidFill>
                          <a:srgbClr val="FFFFFF"/>
                        </a:solidFill>
                        <a:ln w="6350">
                          <a:solidFill>
                            <a:srgbClr val="000000"/>
                          </a:solidFill>
                          <a:miter lim="800000"/>
                          <a:headEnd/>
                          <a:tailEnd/>
                        </a:ln>
                      </wps:spPr>
                      <wps:txbx>
                        <w:txbxContent>
                          <w:p w:rsidR="00FF6EE0" w:rsidRDefault="00FF6EE0">
                            <w:pPr>
                              <w:ind w:left="4320" w:firstLine="720"/>
                            </w:pPr>
                          </w:p>
                          <w:p w:rsidR="00FF6EE0" w:rsidRDefault="00FF6EE0">
                            <w:pPr>
                              <w:ind w:left="4320" w:firstLine="720"/>
                            </w:pPr>
                          </w:p>
                          <w:p w:rsidR="00FF6EE0" w:rsidRDefault="00FF6EE0">
                            <w:pPr>
                              <w:ind w:left="4320" w:firstLine="720"/>
                              <w:rPr>
                                <w:sz w:val="18"/>
                                <w:szCs w:val="18"/>
                              </w:rPr>
                            </w:pPr>
                            <w:r>
                              <w:t>P</w:t>
                            </w:r>
                            <w:r>
                              <w:rPr>
                                <w:rFonts w:ascii="Arial" w:hAnsi="Arial" w:cs="Arial"/>
                              </w:rPr>
                              <w:t>ostcode:</w:t>
                            </w:r>
                          </w:p>
                          <w:p w:rsidR="00FF6EE0" w:rsidRDefault="00FF6EE0">
                            <w:pPr>
                              <w:jc w:val="center"/>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pt;margin-top:5.7pt;width:450.95pt;height:72.9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eLQIAAFg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" strokeweight=".5pt">
                <v:textbox inset="7.45pt,3.85pt,7.45pt,3.85pt">
                  <w:txbxContent>
                    <w:p w:rsidR="00FF6EE0" w:rsidRDefault="00FF6EE0">
                      <w:pPr>
                        <w:ind w:left="4320" w:firstLine="720"/>
                      </w:pPr>
                    </w:p>
                    <w:p w:rsidR="00FF6EE0" w:rsidRDefault="00FF6EE0">
                      <w:pPr>
                        <w:ind w:left="4320" w:firstLine="720"/>
                      </w:pPr>
                    </w:p>
                    <w:p w:rsidR="00FF6EE0" w:rsidRDefault="00FF6EE0">
                      <w:pPr>
                        <w:ind w:left="4320" w:firstLine="720"/>
                        <w:rPr>
                          <w:sz w:val="18"/>
                          <w:szCs w:val="18"/>
                        </w:rPr>
                      </w:pPr>
                      <w:r>
                        <w:t>P</w:t>
                      </w:r>
                      <w:r>
                        <w:rPr>
                          <w:rFonts w:ascii="Arial" w:hAnsi="Arial" w:cs="Arial"/>
                        </w:rPr>
                        <w:t>ostcode:</w:t>
                      </w:r>
                    </w:p>
                    <w:p w:rsidR="00FF6EE0" w:rsidRDefault="00FF6EE0">
                      <w:pPr>
                        <w:jc w:val="center"/>
                        <w:rPr>
                          <w:sz w:val="18"/>
                          <w:szCs w:val="18"/>
                        </w:rPr>
                      </w:pPr>
                    </w:p>
                  </w:txbxContent>
                </v:textbox>
              </v:shape>
            </w:pict>
          </mc:Fallback>
        </mc:AlternateContent>
      </w: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B65303">
      <w:pPr>
        <w:spacing w:after="0"/>
        <w:jc w:val="both"/>
        <w:rPr>
          <w:rFonts w:ascii="Arial" w:hAnsi="Arial" w:cs="Arial"/>
        </w:rPr>
      </w:pPr>
      <w:r>
        <w:rPr>
          <w:noProof/>
          <w:lang w:eastAsia="en-GB"/>
        </w:rPr>
        <mc:AlternateContent>
          <mc:Choice Requires="wps">
            <w:drawing>
              <wp:anchor distT="0" distB="0" distL="114935" distR="114935" simplePos="0" relativeHeight="251654656" behindDoc="0" locked="0" layoutInCell="1" allowOverlap="1">
                <wp:simplePos x="0" y="0"/>
                <wp:positionH relativeFrom="column">
                  <wp:posOffset>1365250</wp:posOffset>
                </wp:positionH>
                <wp:positionV relativeFrom="paragraph">
                  <wp:posOffset>177165</wp:posOffset>
                </wp:positionV>
                <wp:extent cx="4353560" cy="1847215"/>
                <wp:effectExtent l="12700" t="12065" r="5715"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1847215"/>
                        </a:xfrm>
                        <a:prstGeom prst="rect">
                          <a:avLst/>
                        </a:prstGeom>
                        <a:solidFill>
                          <a:srgbClr val="FFFFFF"/>
                        </a:solidFill>
                        <a:ln w="6350">
                          <a:solidFill>
                            <a:srgbClr val="000000"/>
                          </a:solidFill>
                          <a:miter lim="800000"/>
                          <a:headEnd/>
                          <a:tailEnd/>
                        </a:ln>
                      </wps:spPr>
                      <wps:txbx>
                        <w:txbxContent>
                          <w:p w:rsidR="00FF6EE0" w:rsidRDefault="00FF6EE0">
                            <w:pPr>
                              <w:spacing w:after="0" w:line="360" w:lineRule="auto"/>
                            </w:pPr>
                            <w:r>
                              <w:t xml:space="preserve">Contact name:  </w:t>
                            </w:r>
                          </w:p>
                          <w:p w:rsidR="00FF6EE0" w:rsidRDefault="00FF6EE0" w:rsidP="00BE07F0">
                            <w:pPr>
                              <w:spacing w:after="0" w:line="360" w:lineRule="auto"/>
                            </w:pPr>
                            <w:r>
                              <w:t xml:space="preserve">Title:  </w:t>
                            </w:r>
                          </w:p>
                          <w:p w:rsidR="00FF6EE0" w:rsidRDefault="00FF6EE0">
                            <w:pPr>
                              <w:spacing w:after="0" w:line="360" w:lineRule="auto"/>
                            </w:pPr>
                            <w:r>
                              <w:t xml:space="preserve">Position in organisation:  </w:t>
                            </w:r>
                          </w:p>
                          <w:p w:rsidR="00FF6EE0" w:rsidRDefault="00FF6EE0">
                            <w:pPr>
                              <w:spacing w:after="0" w:line="360" w:lineRule="auto"/>
                            </w:pPr>
                            <w:r>
                              <w:t xml:space="preserve">Telephone number: </w:t>
                            </w:r>
                          </w:p>
                          <w:p w:rsidR="001C0AE9" w:rsidRDefault="00FF6EE0">
                            <w:pPr>
                              <w:spacing w:after="0" w:line="360" w:lineRule="auto"/>
                            </w:pPr>
                            <w:r>
                              <w:t xml:space="preserve">Email: </w:t>
                            </w:r>
                          </w:p>
                          <w:p w:rsidR="00FF6EE0" w:rsidRDefault="00FF6EE0">
                            <w:pPr>
                              <w:spacing w:after="0" w:line="360" w:lineRule="auto"/>
                            </w:pPr>
                            <w:r w:rsidRPr="00BE07F0">
                              <w:rPr>
                                <w:color w:val="FF0000"/>
                              </w:rPr>
                              <w:t>(Please include your email address)</w:t>
                            </w:r>
                            <w:r w:rsidR="00CE2024">
                              <w:rPr>
                                <w:color w:val="FF0000"/>
                              </w:rPr>
                              <w:t xml:space="preserve"> This will be used to contact you.</w:t>
                            </w:r>
                            <w:r w:rsidRPr="00BE07F0">
                              <w:rPr>
                                <w:color w:val="FF0000"/>
                              </w:rPr>
                              <w:t xml:space="preserve">  </w:t>
                            </w:r>
                          </w:p>
                          <w:p w:rsidR="00FF6EE0" w:rsidRDefault="00FF6EE0">
                            <w:pPr>
                              <w:spacing w:after="0" w:line="360" w:lineRule="auto"/>
                            </w:pPr>
                            <w:r>
                              <w:t>Website: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07.5pt;margin-top:13.95pt;width:342.8pt;height:145.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PLQIAAFk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" strokeweight=".5pt">
                <v:textbox inset="7.45pt,3.85pt,7.45pt,3.85pt">
                  <w:txbxContent>
                    <w:p w:rsidR="00FF6EE0" w:rsidRDefault="00FF6EE0">
                      <w:pPr>
                        <w:spacing w:after="0" w:line="360" w:lineRule="auto"/>
                      </w:pPr>
                      <w:r>
                        <w:t xml:space="preserve">Contact name:  </w:t>
                      </w:r>
                    </w:p>
                    <w:p w:rsidR="00FF6EE0" w:rsidRDefault="00FF6EE0" w:rsidP="00BE07F0">
                      <w:pPr>
                        <w:spacing w:after="0" w:line="360" w:lineRule="auto"/>
                      </w:pPr>
                      <w:r>
                        <w:t xml:space="preserve">Title:  </w:t>
                      </w:r>
                    </w:p>
                    <w:p w:rsidR="00FF6EE0" w:rsidRDefault="00FF6EE0">
                      <w:pPr>
                        <w:spacing w:after="0" w:line="360" w:lineRule="auto"/>
                      </w:pPr>
                      <w:r>
                        <w:t xml:space="preserve">Position in organisation:  </w:t>
                      </w:r>
                    </w:p>
                    <w:p w:rsidR="00FF6EE0" w:rsidRDefault="00FF6EE0">
                      <w:pPr>
                        <w:spacing w:after="0" w:line="360" w:lineRule="auto"/>
                      </w:pPr>
                      <w:r>
                        <w:t xml:space="preserve">Telephone number: </w:t>
                      </w:r>
                    </w:p>
                    <w:p w:rsidR="001C0AE9" w:rsidRDefault="00FF6EE0">
                      <w:pPr>
                        <w:spacing w:after="0" w:line="360" w:lineRule="auto"/>
                      </w:pPr>
                      <w:r>
                        <w:t xml:space="preserve">Email: </w:t>
                      </w:r>
                    </w:p>
                    <w:p w:rsidR="00FF6EE0" w:rsidRDefault="00FF6EE0">
                      <w:pPr>
                        <w:spacing w:after="0" w:line="360" w:lineRule="auto"/>
                      </w:pPr>
                      <w:r w:rsidRPr="00BE07F0">
                        <w:rPr>
                          <w:color w:val="FF0000"/>
                        </w:rPr>
                        <w:t>(Please include your email address)</w:t>
                      </w:r>
                      <w:r w:rsidR="00CE2024">
                        <w:rPr>
                          <w:color w:val="FF0000"/>
                        </w:rPr>
                        <w:t xml:space="preserve"> This will be used to contact you.</w:t>
                      </w:r>
                      <w:r w:rsidRPr="00BE07F0">
                        <w:rPr>
                          <w:color w:val="FF0000"/>
                        </w:rPr>
                        <w:t xml:space="preserve">  </w:t>
                      </w:r>
                    </w:p>
                    <w:p w:rsidR="00FF6EE0" w:rsidRDefault="00FF6EE0">
                      <w:pPr>
                        <w:spacing w:after="0" w:line="360" w:lineRule="auto"/>
                      </w:pPr>
                      <w:r>
                        <w:t>Website:</w:t>
                      </w:r>
                    </w:p>
                  </w:txbxContent>
                </v:textbox>
              </v:shape>
            </w:pict>
          </mc:Fallback>
        </mc:AlternateContent>
      </w:r>
    </w:p>
    <w:p w:rsidR="00181BD8" w:rsidRDefault="00181BD8">
      <w:pPr>
        <w:spacing w:after="0"/>
        <w:jc w:val="both"/>
        <w:rPr>
          <w:rFonts w:ascii="Arial" w:hAnsi="Arial" w:cs="Arial"/>
        </w:rPr>
      </w:pPr>
      <w:r>
        <w:rPr>
          <w:rFonts w:ascii="Arial" w:hAnsi="Arial" w:cs="Arial"/>
        </w:rPr>
        <w:t xml:space="preserve">1.3. Main contact </w:t>
      </w: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4365BA" w:rsidRDefault="004365BA">
      <w:pPr>
        <w:spacing w:after="0"/>
        <w:jc w:val="both"/>
        <w:rPr>
          <w:rFonts w:ascii="Arial" w:hAnsi="Arial" w:cs="Arial"/>
        </w:rPr>
      </w:pPr>
    </w:p>
    <w:p w:rsidR="00181BD8" w:rsidRDefault="00181BD8">
      <w:pPr>
        <w:spacing w:after="0"/>
        <w:jc w:val="both"/>
        <w:rPr>
          <w:rFonts w:ascii="Arial" w:hAnsi="Arial" w:cs="Arial"/>
        </w:rPr>
      </w:pPr>
      <w:r>
        <w:rPr>
          <w:rFonts w:ascii="Arial" w:hAnsi="Arial" w:cs="Arial"/>
        </w:rPr>
        <w:t>1.</w:t>
      </w:r>
      <w:r w:rsidR="00FC3A22">
        <w:rPr>
          <w:rFonts w:ascii="Arial" w:hAnsi="Arial" w:cs="Arial"/>
        </w:rPr>
        <w:t>4</w:t>
      </w:r>
      <w:r>
        <w:rPr>
          <w:rFonts w:ascii="Arial" w:hAnsi="Arial" w:cs="Arial"/>
        </w:rPr>
        <w:t xml:space="preserve"> Please provide you organisations Bank Details, </w:t>
      </w:r>
    </w:p>
    <w:p w:rsidR="00181BD8" w:rsidRDefault="00181BD8">
      <w:pPr>
        <w:spacing w:after="0"/>
        <w:jc w:val="both"/>
        <w:rPr>
          <w:rFonts w:ascii="Arial" w:hAnsi="Arial" w:cs="Arial"/>
        </w:rPr>
      </w:pPr>
      <w:r>
        <w:rPr>
          <w:rFonts w:ascii="Arial" w:hAnsi="Arial" w:cs="Arial"/>
        </w:rPr>
        <w:t xml:space="preserve">Please Note: If you do not have a Bank Account then please provide Bank Details of a supporting organisation who is willing to hold funds on your behalf.   </w:t>
      </w:r>
    </w:p>
    <w:p w:rsidR="00181BD8" w:rsidRDefault="00181BD8">
      <w:pPr>
        <w:spacing w:after="0"/>
        <w:jc w:val="both"/>
        <w:rPr>
          <w:rFonts w:ascii="Arial" w:hAnsi="Arial" w:cs="Arial"/>
        </w:rPr>
      </w:pPr>
    </w:p>
    <w:tbl>
      <w:tblPr>
        <w:tblW w:w="0" w:type="auto"/>
        <w:tblInd w:w="108" w:type="dxa"/>
        <w:tblLayout w:type="fixed"/>
        <w:tblLook w:val="0000" w:firstRow="0" w:lastRow="0" w:firstColumn="0" w:lastColumn="0" w:noHBand="0" w:noVBand="0"/>
      </w:tblPr>
      <w:tblGrid>
        <w:gridCol w:w="4678"/>
        <w:gridCol w:w="3119"/>
        <w:gridCol w:w="1213"/>
      </w:tblGrid>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pPr>
            <w:r>
              <w:rPr>
                <w:rFonts w:ascii="Arial" w:eastAsia="Times New Roman" w:hAnsi="Arial" w:cs="Arial"/>
              </w:rPr>
              <w:t>Account name as it appears on cheque book:</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Bank/Building Society:</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Bank/Building Society Address:</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sz w:val="24"/>
                <w:szCs w:val="24"/>
              </w:rPr>
            </w:pPr>
            <w:r>
              <w:rPr>
                <w:rFonts w:ascii="Arial" w:eastAsia="Times New Roman" w:hAnsi="Arial" w:cs="Arial"/>
              </w:rPr>
              <w:t>Sort code:</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sz w:val="24"/>
                <w:szCs w:val="24"/>
              </w:rPr>
            </w:pPr>
            <w:r>
              <w:rPr>
                <w:rFonts w:ascii="Arial" w:eastAsia="Times New Roman" w:hAnsi="Arial" w:cs="Arial"/>
              </w:rPr>
              <w:t>Account number:</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7797" w:type="dxa"/>
            <w:gridSpan w:val="2"/>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Confirmation that your account requires two signatories for all payments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hAnsi="Arial" w:cs="Arial"/>
                <w:b/>
                <w:u w:val="single"/>
              </w:rPr>
            </w:pPr>
          </w:p>
        </w:tc>
      </w:tr>
    </w:tbl>
    <w:p w:rsidR="00181BD8" w:rsidRDefault="00181BD8">
      <w:pPr>
        <w:spacing w:after="0"/>
        <w:jc w:val="both"/>
        <w:rPr>
          <w:rFonts w:ascii="Arial" w:hAnsi="Arial" w:cs="Arial"/>
          <w:b/>
          <w:u w:val="single"/>
        </w:rPr>
      </w:pPr>
    </w:p>
    <w:p w:rsidR="00181BD8" w:rsidRDefault="00181BD8">
      <w:pPr>
        <w:spacing w:after="0"/>
        <w:jc w:val="both"/>
        <w:rPr>
          <w:rFonts w:ascii="Arial" w:hAnsi="Arial" w:cs="Arial"/>
          <w:b/>
          <w:u w:val="single"/>
        </w:rPr>
      </w:pPr>
    </w:p>
    <w:p w:rsidR="00010011" w:rsidRDefault="00010011">
      <w:pPr>
        <w:spacing w:after="0"/>
        <w:jc w:val="both"/>
        <w:rPr>
          <w:rFonts w:ascii="Arial" w:hAnsi="Arial" w:cs="Arial"/>
          <w:b/>
          <w:u w:val="single"/>
        </w:rPr>
      </w:pPr>
    </w:p>
    <w:p w:rsidR="00420022" w:rsidRDefault="00420022">
      <w:pPr>
        <w:spacing w:after="0"/>
        <w:jc w:val="both"/>
        <w:rPr>
          <w:rFonts w:ascii="Arial" w:hAnsi="Arial" w:cs="Arial"/>
          <w:b/>
          <w:u w:val="single"/>
        </w:rPr>
      </w:pPr>
    </w:p>
    <w:p w:rsidR="00181BD8" w:rsidRDefault="00181BD8">
      <w:pPr>
        <w:spacing w:after="0"/>
        <w:jc w:val="both"/>
        <w:rPr>
          <w:rFonts w:ascii="Arial" w:hAnsi="Arial" w:cs="Arial"/>
        </w:rPr>
      </w:pPr>
      <w:r>
        <w:rPr>
          <w:rFonts w:ascii="Arial" w:hAnsi="Arial" w:cs="Arial"/>
          <w:b/>
          <w:u w:val="single"/>
        </w:rPr>
        <w:t>Section Two:- About Your Project</w:t>
      </w:r>
    </w:p>
    <w:p w:rsidR="00010011" w:rsidRDefault="00010011">
      <w:pPr>
        <w:spacing w:after="0"/>
        <w:jc w:val="both"/>
        <w:rPr>
          <w:rFonts w:ascii="Arial" w:hAnsi="Arial" w:cs="Arial"/>
        </w:rPr>
      </w:pPr>
    </w:p>
    <w:p w:rsidR="00181BD8" w:rsidRDefault="00181BD8">
      <w:pPr>
        <w:spacing w:after="0"/>
        <w:jc w:val="both"/>
      </w:pPr>
      <w:r>
        <w:rPr>
          <w:rFonts w:ascii="Arial" w:hAnsi="Arial" w:cs="Arial"/>
        </w:rPr>
        <w:t>2.1 What is your project?</w:t>
      </w:r>
    </w:p>
    <w:p w:rsidR="00181BD8" w:rsidRDefault="00B65303">
      <w:pPr>
        <w:spacing w:after="0"/>
        <w:jc w:val="both"/>
        <w:rPr>
          <w:rFonts w:ascii="Arial" w:hAnsi="Arial" w:cs="Arial"/>
          <w:lang w:val="en-GB"/>
        </w:rPr>
      </w:pPr>
      <w:r>
        <w:rPr>
          <w:noProof/>
          <w:lang w:eastAsia="en-GB"/>
        </w:rPr>
        <mc:AlternateContent>
          <mc:Choice Requires="wps">
            <w:drawing>
              <wp:anchor distT="0" distB="0" distL="114935" distR="114935" simplePos="0" relativeHeight="251659776" behindDoc="0" locked="0" layoutInCell="1" allowOverlap="1">
                <wp:simplePos x="0" y="0"/>
                <wp:positionH relativeFrom="column">
                  <wp:posOffset>-6350</wp:posOffset>
                </wp:positionH>
                <wp:positionV relativeFrom="paragraph">
                  <wp:posOffset>29845</wp:posOffset>
                </wp:positionV>
                <wp:extent cx="5727065" cy="6459855"/>
                <wp:effectExtent l="12700" t="8255" r="13335" b="889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459855"/>
                        </a:xfrm>
                        <a:prstGeom prst="rect">
                          <a:avLst/>
                        </a:prstGeom>
                        <a:solidFill>
                          <a:srgbClr val="FFFFFF"/>
                        </a:solidFill>
                        <a:ln w="6350">
                          <a:solidFill>
                            <a:srgbClr val="000000"/>
                          </a:solidFill>
                          <a:miter lim="800000"/>
                          <a:headEnd/>
                          <a:tailEnd/>
                        </a:ln>
                      </wps:spPr>
                      <wps:txbx>
                        <w:txbxContent>
                          <w:p w:rsidR="001C0AE9" w:rsidRDefault="00FF6EE0" w:rsidP="00010011">
                            <w:pPr>
                              <w:jc w:val="both"/>
                              <w:rPr>
                                <w:rFonts w:ascii="Arial" w:hAnsi="Arial" w:cs="Arial"/>
                              </w:rPr>
                            </w:pPr>
                            <w:r>
                              <w:rPr>
                                <w:rFonts w:ascii="Arial" w:hAnsi="Arial" w:cs="Arial"/>
                              </w:rPr>
                              <w:t xml:space="preserve">What activity do you plan to deliver? </w:t>
                            </w:r>
                          </w:p>
                          <w:p w:rsidR="001C0AE9" w:rsidRDefault="00FF6EE0" w:rsidP="001C0AE9">
                            <w:pPr>
                              <w:numPr>
                                <w:ilvl w:val="0"/>
                                <w:numId w:val="6"/>
                              </w:numPr>
                              <w:jc w:val="both"/>
                              <w:rPr>
                                <w:rFonts w:ascii="Arial" w:hAnsi="Arial" w:cs="Arial"/>
                              </w:rPr>
                            </w:pPr>
                            <w:r>
                              <w:rPr>
                                <w:rFonts w:ascii="Arial" w:hAnsi="Arial" w:cs="Arial"/>
                              </w:rPr>
                              <w:t>Explain which priority your project will support and how will it benefit residents living in Shadsworth with Whitebirk</w:t>
                            </w:r>
                            <w:r w:rsidR="001C0AE9">
                              <w:rPr>
                                <w:rFonts w:ascii="Arial" w:hAnsi="Arial" w:cs="Arial"/>
                              </w:rPr>
                              <w:t xml:space="preserve"> (to meet </w:t>
                            </w:r>
                            <w:r w:rsidR="001C0AE9" w:rsidRPr="001C0AE9">
                              <w:rPr>
                                <w:rFonts w:ascii="Arial" w:hAnsi="Arial" w:cs="Arial"/>
                                <w:b/>
                              </w:rPr>
                              <w:t>the</w:t>
                            </w:r>
                            <w:r w:rsidR="001C0AE9">
                              <w:rPr>
                                <w:rFonts w:ascii="Arial" w:hAnsi="Arial" w:cs="Arial"/>
                              </w:rPr>
                              <w:t xml:space="preserve"> </w:t>
                            </w:r>
                            <w:r w:rsidR="001C0AE9" w:rsidRPr="001C0AE9">
                              <w:rPr>
                                <w:rFonts w:ascii="Arial" w:hAnsi="Arial" w:cs="Arial"/>
                                <w:b/>
                              </w:rPr>
                              <w:t>Community Benefit &amp; Impact</w:t>
                            </w:r>
                            <w:r w:rsidR="001C0AE9">
                              <w:rPr>
                                <w:rFonts w:ascii="Arial" w:hAnsi="Arial" w:cs="Arial"/>
                              </w:rPr>
                              <w:t xml:space="preserve"> Criteria)</w:t>
                            </w:r>
                            <w:r>
                              <w:rPr>
                                <w:rFonts w:ascii="Arial" w:hAnsi="Arial" w:cs="Arial"/>
                              </w:rPr>
                              <w:t xml:space="preserve">? </w:t>
                            </w:r>
                          </w:p>
                          <w:p w:rsidR="00FF6EE0" w:rsidRDefault="001C0AE9" w:rsidP="001C0AE9">
                            <w:pPr>
                              <w:numPr>
                                <w:ilvl w:val="0"/>
                                <w:numId w:val="6"/>
                              </w:numPr>
                              <w:jc w:val="both"/>
                              <w:rPr>
                                <w:rFonts w:ascii="Arial" w:hAnsi="Arial" w:cs="Arial"/>
                              </w:rPr>
                            </w:pPr>
                            <w:r>
                              <w:rPr>
                                <w:rFonts w:ascii="Arial" w:hAnsi="Arial" w:cs="Arial"/>
                              </w:rPr>
                              <w:t>Explain w</w:t>
                            </w:r>
                            <w:r w:rsidR="00FF6EE0">
                              <w:rPr>
                                <w:rFonts w:ascii="Arial" w:hAnsi="Arial" w:cs="Arial"/>
                              </w:rPr>
                              <w:t>hat volunteers or residents will be involved and what difference will it make for local people</w:t>
                            </w:r>
                            <w:r w:rsidR="00CE2024">
                              <w:rPr>
                                <w:rFonts w:ascii="Arial" w:hAnsi="Arial" w:cs="Arial"/>
                              </w:rPr>
                              <w:t xml:space="preserve"> – especially how it will develop their confidence, knowledge and skills</w:t>
                            </w:r>
                            <w:r>
                              <w:rPr>
                                <w:rFonts w:ascii="Arial" w:hAnsi="Arial" w:cs="Arial"/>
                              </w:rPr>
                              <w:t xml:space="preserve"> (to meet the </w:t>
                            </w:r>
                            <w:r w:rsidRPr="00CE2024">
                              <w:rPr>
                                <w:rFonts w:ascii="Arial" w:hAnsi="Arial" w:cs="Arial"/>
                                <w:b/>
                              </w:rPr>
                              <w:t>Involvem</w:t>
                            </w:r>
                            <w:r>
                              <w:rPr>
                                <w:rFonts w:ascii="Arial" w:hAnsi="Arial" w:cs="Arial"/>
                                <w:b/>
                              </w:rPr>
                              <w:t xml:space="preserve">ent of residents and volunteers </w:t>
                            </w:r>
                            <w:r w:rsidRPr="001C0AE9">
                              <w:rPr>
                                <w:rFonts w:ascii="Arial" w:hAnsi="Arial" w:cs="Arial"/>
                              </w:rPr>
                              <w:t xml:space="preserve">and </w:t>
                            </w:r>
                            <w:r>
                              <w:rPr>
                                <w:rFonts w:ascii="Arial" w:hAnsi="Arial" w:cs="Arial"/>
                                <w:b/>
                              </w:rPr>
                              <w:t xml:space="preserve">Developing people, their knowledge and skills </w:t>
                            </w:r>
                            <w:r w:rsidRPr="001C0AE9">
                              <w:rPr>
                                <w:rFonts w:ascii="Arial" w:hAnsi="Arial" w:cs="Arial"/>
                              </w:rPr>
                              <w:t>criteria</w:t>
                            </w:r>
                            <w:r>
                              <w:rPr>
                                <w:rFonts w:ascii="Arial" w:hAnsi="Arial" w:cs="Arial"/>
                                <w:b/>
                              </w:rPr>
                              <w:t>).</w:t>
                            </w:r>
                            <w:r w:rsidR="00FF6EE0">
                              <w:rPr>
                                <w:rFonts w:ascii="Arial" w:hAnsi="Arial" w:cs="Arial"/>
                              </w:rPr>
                              <w:t xml:space="preserve"> </w:t>
                            </w:r>
                          </w:p>
                          <w:p w:rsidR="00FF6EE0" w:rsidRDefault="00FF6EE0">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rsidP="001C0AE9">
                            <w:pPr>
                              <w:jc w:val="right"/>
                            </w:pPr>
                            <w:r>
                              <w:t>Continue on additional sheets if required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pt;margin-top:2.35pt;width:450.95pt;height:508.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ELQIAAFo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" strokeweight=".5pt">
                <v:textbox inset="7.45pt,3.85pt,7.45pt,3.85pt">
                  <w:txbxContent>
                    <w:p w:rsidR="001C0AE9" w:rsidRDefault="00FF6EE0" w:rsidP="00010011">
                      <w:pPr>
                        <w:jc w:val="both"/>
                        <w:rPr>
                          <w:rFonts w:ascii="Arial" w:hAnsi="Arial" w:cs="Arial"/>
                        </w:rPr>
                      </w:pPr>
                      <w:r>
                        <w:rPr>
                          <w:rFonts w:ascii="Arial" w:hAnsi="Arial" w:cs="Arial"/>
                        </w:rPr>
                        <w:t xml:space="preserve">What activity do you plan to deliver? </w:t>
                      </w:r>
                    </w:p>
                    <w:p w:rsidR="001C0AE9" w:rsidRDefault="00FF6EE0" w:rsidP="001C0AE9">
                      <w:pPr>
                        <w:numPr>
                          <w:ilvl w:val="0"/>
                          <w:numId w:val="6"/>
                        </w:numPr>
                        <w:jc w:val="both"/>
                        <w:rPr>
                          <w:rFonts w:ascii="Arial" w:hAnsi="Arial" w:cs="Arial"/>
                        </w:rPr>
                      </w:pPr>
                      <w:r>
                        <w:rPr>
                          <w:rFonts w:ascii="Arial" w:hAnsi="Arial" w:cs="Arial"/>
                        </w:rPr>
                        <w:t>Explain which priority your project will support and how will it benefit residents living in Shadsworth with Whitebirk</w:t>
                      </w:r>
                      <w:r w:rsidR="001C0AE9">
                        <w:rPr>
                          <w:rFonts w:ascii="Arial" w:hAnsi="Arial" w:cs="Arial"/>
                        </w:rPr>
                        <w:t xml:space="preserve"> (to meet </w:t>
                      </w:r>
                      <w:r w:rsidR="001C0AE9" w:rsidRPr="001C0AE9">
                        <w:rPr>
                          <w:rFonts w:ascii="Arial" w:hAnsi="Arial" w:cs="Arial"/>
                          <w:b/>
                        </w:rPr>
                        <w:t>the</w:t>
                      </w:r>
                      <w:r w:rsidR="001C0AE9">
                        <w:rPr>
                          <w:rFonts w:ascii="Arial" w:hAnsi="Arial" w:cs="Arial"/>
                        </w:rPr>
                        <w:t xml:space="preserve"> </w:t>
                      </w:r>
                      <w:r w:rsidR="001C0AE9" w:rsidRPr="001C0AE9">
                        <w:rPr>
                          <w:rFonts w:ascii="Arial" w:hAnsi="Arial" w:cs="Arial"/>
                          <w:b/>
                        </w:rPr>
                        <w:t>Community Benefit &amp; Impact</w:t>
                      </w:r>
                      <w:r w:rsidR="001C0AE9">
                        <w:rPr>
                          <w:rFonts w:ascii="Arial" w:hAnsi="Arial" w:cs="Arial"/>
                        </w:rPr>
                        <w:t xml:space="preserve"> Criteria)</w:t>
                      </w:r>
                      <w:r>
                        <w:rPr>
                          <w:rFonts w:ascii="Arial" w:hAnsi="Arial" w:cs="Arial"/>
                        </w:rPr>
                        <w:t xml:space="preserve">? </w:t>
                      </w:r>
                    </w:p>
                    <w:p w:rsidR="00FF6EE0" w:rsidRDefault="001C0AE9" w:rsidP="001C0AE9">
                      <w:pPr>
                        <w:numPr>
                          <w:ilvl w:val="0"/>
                          <w:numId w:val="6"/>
                        </w:numPr>
                        <w:jc w:val="both"/>
                        <w:rPr>
                          <w:rFonts w:ascii="Arial" w:hAnsi="Arial" w:cs="Arial"/>
                        </w:rPr>
                      </w:pPr>
                      <w:r>
                        <w:rPr>
                          <w:rFonts w:ascii="Arial" w:hAnsi="Arial" w:cs="Arial"/>
                        </w:rPr>
                        <w:t>Explain w</w:t>
                      </w:r>
                      <w:r w:rsidR="00FF6EE0">
                        <w:rPr>
                          <w:rFonts w:ascii="Arial" w:hAnsi="Arial" w:cs="Arial"/>
                        </w:rPr>
                        <w:t>hat volunteers or residents will be involved and what difference will it make for local people</w:t>
                      </w:r>
                      <w:r w:rsidR="00CE2024">
                        <w:rPr>
                          <w:rFonts w:ascii="Arial" w:hAnsi="Arial" w:cs="Arial"/>
                        </w:rPr>
                        <w:t xml:space="preserve"> – especially how it will develop their confidence, knowledge and skills</w:t>
                      </w:r>
                      <w:r>
                        <w:rPr>
                          <w:rFonts w:ascii="Arial" w:hAnsi="Arial" w:cs="Arial"/>
                        </w:rPr>
                        <w:t xml:space="preserve"> (to meet the </w:t>
                      </w:r>
                      <w:r w:rsidRPr="00CE2024">
                        <w:rPr>
                          <w:rFonts w:ascii="Arial" w:hAnsi="Arial" w:cs="Arial"/>
                          <w:b/>
                        </w:rPr>
                        <w:t>Involvem</w:t>
                      </w:r>
                      <w:r>
                        <w:rPr>
                          <w:rFonts w:ascii="Arial" w:hAnsi="Arial" w:cs="Arial"/>
                          <w:b/>
                        </w:rPr>
                        <w:t xml:space="preserve">ent of residents and volunteers </w:t>
                      </w:r>
                      <w:r w:rsidRPr="001C0AE9">
                        <w:rPr>
                          <w:rFonts w:ascii="Arial" w:hAnsi="Arial" w:cs="Arial"/>
                        </w:rPr>
                        <w:t xml:space="preserve">and </w:t>
                      </w:r>
                      <w:r>
                        <w:rPr>
                          <w:rFonts w:ascii="Arial" w:hAnsi="Arial" w:cs="Arial"/>
                          <w:b/>
                        </w:rPr>
                        <w:t xml:space="preserve">Developing people, their knowledge and skills </w:t>
                      </w:r>
                      <w:r w:rsidRPr="001C0AE9">
                        <w:rPr>
                          <w:rFonts w:ascii="Arial" w:hAnsi="Arial" w:cs="Arial"/>
                        </w:rPr>
                        <w:t>criteria</w:t>
                      </w:r>
                      <w:r>
                        <w:rPr>
                          <w:rFonts w:ascii="Arial" w:hAnsi="Arial" w:cs="Arial"/>
                          <w:b/>
                        </w:rPr>
                        <w:t>).</w:t>
                      </w:r>
                      <w:r w:rsidR="00FF6EE0">
                        <w:rPr>
                          <w:rFonts w:ascii="Arial" w:hAnsi="Arial" w:cs="Arial"/>
                        </w:rPr>
                        <w:t xml:space="preserve"> </w:t>
                      </w:r>
                    </w:p>
                    <w:p w:rsidR="00FF6EE0" w:rsidRDefault="00FF6EE0">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rsidP="001C0AE9">
                      <w:pPr>
                        <w:jc w:val="right"/>
                      </w:pPr>
                      <w:r>
                        <w:t>Continue on additional sheets if required</w:t>
                      </w:r>
                    </w:p>
                  </w:txbxContent>
                </v:textbox>
              </v:shape>
            </w:pict>
          </mc:Fallback>
        </mc:AlternateContent>
      </w: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010011">
      <w:pPr>
        <w:spacing w:after="0"/>
        <w:jc w:val="both"/>
      </w:pPr>
      <w:r>
        <w:rPr>
          <w:rFonts w:ascii="Arial" w:hAnsi="Arial" w:cs="Arial"/>
          <w:b/>
          <w:u w:val="single"/>
        </w:rPr>
        <w:br w:type="page"/>
      </w:r>
      <w:r w:rsidR="00181BD8">
        <w:rPr>
          <w:rFonts w:ascii="Arial" w:hAnsi="Arial" w:cs="Arial"/>
          <w:b/>
          <w:u w:val="single"/>
        </w:rPr>
        <w:t>Section Three:- Project Details and Financial Information</w:t>
      </w:r>
    </w:p>
    <w:p w:rsidR="00181BD8" w:rsidRDefault="00B65303">
      <w:pPr>
        <w:spacing w:after="0"/>
        <w:jc w:val="both"/>
        <w:rPr>
          <w:rFonts w:ascii="Arial" w:hAnsi="Arial" w:cs="Arial"/>
          <w:lang w:val="en-GB"/>
        </w:rPr>
      </w:pPr>
      <w:r>
        <w:rPr>
          <w:noProof/>
          <w:lang w:eastAsia="en-GB"/>
        </w:rPr>
        <mc:AlternateContent>
          <mc:Choice Requires="wps">
            <w:drawing>
              <wp:anchor distT="0" distB="0" distL="114935" distR="114935" simplePos="0" relativeHeight="251655680" behindDoc="0" locked="0" layoutInCell="1" allowOverlap="1">
                <wp:simplePos x="0" y="0"/>
                <wp:positionH relativeFrom="column">
                  <wp:posOffset>5137150</wp:posOffset>
                </wp:positionH>
                <wp:positionV relativeFrom="paragraph">
                  <wp:posOffset>151765</wp:posOffset>
                </wp:positionV>
                <wp:extent cx="583565" cy="333375"/>
                <wp:effectExtent l="12700" t="8255" r="13335" b="1079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33375"/>
                        </a:xfrm>
                        <a:prstGeom prst="rect">
                          <a:avLst/>
                        </a:prstGeom>
                        <a:solidFill>
                          <a:srgbClr val="FFFFFF"/>
                        </a:solidFill>
                        <a:ln w="6350">
                          <a:solidFill>
                            <a:srgbClr val="000000"/>
                          </a:solidFill>
                          <a:miter lim="800000"/>
                          <a:headEnd/>
                          <a:tailEnd/>
                        </a:ln>
                      </wps:spPr>
                      <wps:txbx>
                        <w:txbxContent>
                          <w:p w:rsidR="00FF6EE0" w:rsidRDefault="00FF6EE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04.5pt;margin-top:11.95pt;width:45.95pt;height:26.2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" strokeweight=".5pt">
                <v:textbox inset="7.45pt,3.85pt,7.45pt,3.85pt">
                  <w:txbxContent>
                    <w:p w:rsidR="00FF6EE0" w:rsidRDefault="00FF6EE0"/>
                  </w:txbxContent>
                </v:textbox>
              </v:shape>
            </w:pict>
          </mc:Fallback>
        </mc:AlternateContent>
      </w:r>
    </w:p>
    <w:p w:rsidR="00181BD8" w:rsidRDefault="00181BD8">
      <w:pPr>
        <w:spacing w:after="0"/>
        <w:jc w:val="both"/>
        <w:rPr>
          <w:rFonts w:ascii="Arial" w:hAnsi="Arial" w:cs="Arial"/>
        </w:rPr>
      </w:pPr>
      <w:r>
        <w:rPr>
          <w:rFonts w:ascii="Arial" w:hAnsi="Arial" w:cs="Arial"/>
        </w:rPr>
        <w:t>3.1. Will your project be working with children and/or vulnerable adults?</w:t>
      </w:r>
    </w:p>
    <w:p w:rsidR="00181BD8" w:rsidRDefault="00181BD8">
      <w:pPr>
        <w:spacing w:after="0"/>
        <w:jc w:val="both"/>
        <w:rPr>
          <w:rFonts w:ascii="Arial" w:hAnsi="Arial" w:cs="Arial"/>
        </w:rPr>
      </w:pPr>
    </w:p>
    <w:p w:rsidR="00181BD8" w:rsidRDefault="00B65303">
      <w:pPr>
        <w:spacing w:after="0"/>
        <w:jc w:val="both"/>
        <w:rPr>
          <w:rFonts w:ascii="Arial" w:hAnsi="Arial" w:cs="Arial"/>
        </w:rPr>
      </w:pPr>
      <w:r>
        <w:rPr>
          <w:noProof/>
          <w:lang w:eastAsia="en-GB"/>
        </w:rPr>
        <mc:AlternateContent>
          <mc:Choice Requires="wps">
            <w:drawing>
              <wp:anchor distT="0" distB="0" distL="114935" distR="114935" simplePos="0" relativeHeight="251656704" behindDoc="0" locked="0" layoutInCell="1" allowOverlap="1">
                <wp:simplePos x="0" y="0"/>
                <wp:positionH relativeFrom="column">
                  <wp:posOffset>1936750</wp:posOffset>
                </wp:positionH>
                <wp:positionV relativeFrom="paragraph">
                  <wp:posOffset>-6350</wp:posOffset>
                </wp:positionV>
                <wp:extent cx="1269365" cy="240665"/>
                <wp:effectExtent l="12700" t="13970" r="1333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40665"/>
                        </a:xfrm>
                        <a:prstGeom prst="rect">
                          <a:avLst/>
                        </a:prstGeom>
                        <a:solidFill>
                          <a:srgbClr val="FFFFFF"/>
                        </a:solidFill>
                        <a:ln w="6350">
                          <a:solidFill>
                            <a:srgbClr val="000000"/>
                          </a:solidFill>
                          <a:miter lim="800000"/>
                          <a:headEnd/>
                          <a:tailEnd/>
                        </a:ln>
                      </wps:spPr>
                      <wps:txbx>
                        <w:txbxContent>
                          <w:p w:rsidR="00FF6EE0" w:rsidRDefault="00FF6EE0">
                            <w:r>
                              <w:tab/>
                            </w:r>
                            <w: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52.5pt;margin-top:-.5pt;width:99.95pt;height:18.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" strokeweight=".5pt">
                <v:textbox inset="7.45pt,3.85pt,7.45pt,3.85pt">
                  <w:txbxContent>
                    <w:p w:rsidR="00FF6EE0" w:rsidRDefault="00FF6EE0">
                      <w:r>
                        <w:tab/>
                      </w:r>
                      <w:r>
                        <w:tab/>
                      </w:r>
                    </w:p>
                  </w:txbxContent>
                </v:textbox>
              </v:shape>
            </w:pict>
          </mc:Fallback>
        </mc:AlternateContent>
      </w:r>
      <w:r>
        <w:rPr>
          <w:noProof/>
          <w:lang w:eastAsia="en-GB"/>
        </w:rPr>
        <mc:AlternateContent>
          <mc:Choice Requires="wps">
            <w:drawing>
              <wp:anchor distT="0" distB="0" distL="114935" distR="114935" simplePos="0" relativeHeight="251657728" behindDoc="0" locked="0" layoutInCell="1" allowOverlap="1">
                <wp:simplePos x="0" y="0"/>
                <wp:positionH relativeFrom="column">
                  <wp:posOffset>4451350</wp:posOffset>
                </wp:positionH>
                <wp:positionV relativeFrom="paragraph">
                  <wp:posOffset>-6350</wp:posOffset>
                </wp:positionV>
                <wp:extent cx="1269365" cy="240665"/>
                <wp:effectExtent l="12700" t="13970" r="13335" b="120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40665"/>
                        </a:xfrm>
                        <a:prstGeom prst="rect">
                          <a:avLst/>
                        </a:prstGeom>
                        <a:solidFill>
                          <a:srgbClr val="FFFFFF"/>
                        </a:solidFill>
                        <a:ln w="6350">
                          <a:solidFill>
                            <a:srgbClr val="000000"/>
                          </a:solidFill>
                          <a:miter lim="800000"/>
                          <a:headEnd/>
                          <a:tailEnd/>
                        </a:ln>
                      </wps:spPr>
                      <wps:txbx>
                        <w:txbxContent>
                          <w:p w:rsidR="00FF6EE0" w:rsidRDefault="00FF6EE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50.5pt;margin-top:-.5pt;width:99.95pt;height:18.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" strokeweight=".5pt">
                <v:textbox inset="7.45pt,3.85pt,7.45pt,3.85pt">
                  <w:txbxContent>
                    <w:p w:rsidR="00FF6EE0" w:rsidRDefault="00FF6EE0"/>
                  </w:txbxContent>
                </v:textbox>
              </v:shape>
            </w:pict>
          </mc:Fallback>
        </mc:AlternateContent>
      </w:r>
      <w:r w:rsidR="00181BD8">
        <w:rPr>
          <w:rFonts w:ascii="Arial" w:hAnsi="Arial" w:cs="Arial"/>
        </w:rPr>
        <w:t xml:space="preserve">3.2. Start date for </w:t>
      </w:r>
      <w:r w:rsidR="00181BD8">
        <w:rPr>
          <w:rFonts w:ascii="Arial" w:hAnsi="Arial" w:cs="Arial"/>
          <w:b/>
        </w:rPr>
        <w:t>this</w:t>
      </w:r>
      <w:r w:rsidR="00181BD8">
        <w:rPr>
          <w:rFonts w:ascii="Arial" w:hAnsi="Arial" w:cs="Arial"/>
        </w:rPr>
        <w:t xml:space="preserve"> project </w:t>
      </w:r>
      <w:r w:rsidR="00181BD8">
        <w:rPr>
          <w:rFonts w:ascii="Arial" w:hAnsi="Arial" w:cs="Arial"/>
        </w:rPr>
        <w:tab/>
      </w:r>
      <w:r w:rsidR="00181BD8">
        <w:rPr>
          <w:rFonts w:ascii="Arial" w:hAnsi="Arial" w:cs="Arial"/>
        </w:rPr>
        <w:tab/>
      </w:r>
      <w:r w:rsidR="00181BD8">
        <w:rPr>
          <w:rFonts w:ascii="Arial" w:hAnsi="Arial" w:cs="Arial"/>
        </w:rPr>
        <w:tab/>
      </w:r>
      <w:r w:rsidR="00181BD8">
        <w:rPr>
          <w:rFonts w:ascii="Arial" w:hAnsi="Arial" w:cs="Arial"/>
        </w:rPr>
        <w:tab/>
        <w:t xml:space="preserve">   End date  </w:t>
      </w:r>
    </w:p>
    <w:p w:rsidR="00181BD8" w:rsidRDefault="00181BD8">
      <w:pPr>
        <w:spacing w:after="0"/>
        <w:jc w:val="both"/>
        <w:rPr>
          <w:rFonts w:ascii="Arial" w:hAnsi="Arial" w:cs="Arial"/>
        </w:rPr>
      </w:pPr>
    </w:p>
    <w:p w:rsidR="00181BD8" w:rsidRDefault="00181BD8">
      <w:pPr>
        <w:spacing w:after="0"/>
        <w:jc w:val="both"/>
      </w:pPr>
      <w:r>
        <w:rPr>
          <w:rFonts w:ascii="Arial" w:hAnsi="Arial" w:cs="Arial"/>
        </w:rPr>
        <w:t>3.3 Where will the project/activity take place?  Which parts of Shadsworth with Whitebirk will be covered?</w:t>
      </w:r>
    </w:p>
    <w:p w:rsidR="00181BD8" w:rsidRDefault="00B65303">
      <w:pPr>
        <w:spacing w:after="0"/>
        <w:jc w:val="both"/>
        <w:rPr>
          <w:rFonts w:ascii="Arial" w:hAnsi="Arial" w:cs="Arial"/>
          <w:lang w:val="en-GB"/>
        </w:rPr>
      </w:pPr>
      <w:r>
        <w:rPr>
          <w:noProof/>
          <w:lang w:eastAsia="en-GB"/>
        </w:rPr>
        <mc:AlternateContent>
          <mc:Choice Requires="wps">
            <w:drawing>
              <wp:anchor distT="0" distB="0" distL="114935" distR="114935" simplePos="0" relativeHeight="251658752" behindDoc="0" locked="0" layoutInCell="1" allowOverlap="1">
                <wp:simplePos x="0" y="0"/>
                <wp:positionH relativeFrom="column">
                  <wp:posOffset>-6350</wp:posOffset>
                </wp:positionH>
                <wp:positionV relativeFrom="paragraph">
                  <wp:posOffset>27940</wp:posOffset>
                </wp:positionV>
                <wp:extent cx="5727065" cy="769620"/>
                <wp:effectExtent l="12700" t="5715" r="13335"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69620"/>
                        </a:xfrm>
                        <a:prstGeom prst="rect">
                          <a:avLst/>
                        </a:prstGeom>
                        <a:solidFill>
                          <a:srgbClr val="FFFFFF"/>
                        </a:solidFill>
                        <a:ln w="6350">
                          <a:solidFill>
                            <a:srgbClr val="000000"/>
                          </a:solidFill>
                          <a:miter lim="800000"/>
                          <a:headEnd/>
                          <a:tailEnd/>
                        </a:ln>
                      </wps:spPr>
                      <wps:txbx>
                        <w:txbxContent>
                          <w:p w:rsidR="00FF6EE0" w:rsidRDefault="00FF6EE0">
                            <w:pPr>
                              <w:jc w:val="both"/>
                              <w:rPr>
                                <w:rFonts w:ascii="Arial" w:hAnsi="Arial" w:cs="Arial"/>
                                <w:sz w:val="20"/>
                                <w:szCs w:val="20"/>
                              </w:rPr>
                            </w:pPr>
                            <w:r>
                              <w:rPr>
                                <w:rFonts w:ascii="Arial" w:hAnsi="Arial" w:cs="Arial"/>
                                <w:sz w:val="20"/>
                                <w:szCs w:val="20"/>
                              </w:rPr>
                              <w:t xml:space="preserve">Please name the neighbourhood or venue where your project will be delivered (including the name of the venue, street name, town and postcode). </w:t>
                            </w:r>
                          </w:p>
                          <w:p w:rsidR="00FF6EE0" w:rsidRDefault="00FF6EE0">
                            <w:pPr>
                              <w:spacing w:after="0"/>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5pt;margin-top:2.2pt;width:450.95pt;height:60.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" strokeweight=".5pt">
                <v:textbox inset="7.45pt,3.85pt,7.45pt,3.85pt">
                  <w:txbxContent>
                    <w:p w:rsidR="00FF6EE0" w:rsidRDefault="00FF6EE0">
                      <w:pPr>
                        <w:jc w:val="both"/>
                        <w:rPr>
                          <w:rFonts w:ascii="Arial" w:hAnsi="Arial" w:cs="Arial"/>
                          <w:sz w:val="20"/>
                          <w:szCs w:val="20"/>
                        </w:rPr>
                      </w:pPr>
                      <w:r>
                        <w:rPr>
                          <w:rFonts w:ascii="Arial" w:hAnsi="Arial" w:cs="Arial"/>
                          <w:sz w:val="20"/>
                          <w:szCs w:val="20"/>
                        </w:rPr>
                        <w:t xml:space="preserve">Please name the neighbourhood or venue where your project will be delivered (including the name of the venue, street name, town and postcode). </w:t>
                      </w:r>
                    </w:p>
                    <w:p w:rsidR="00FF6EE0" w:rsidRDefault="00FF6EE0">
                      <w:pPr>
                        <w:spacing w:after="0"/>
                      </w:pPr>
                    </w:p>
                  </w:txbxContent>
                </v:textbox>
              </v:shape>
            </w:pict>
          </mc:Fallback>
        </mc:AlternateContent>
      </w: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r>
        <w:rPr>
          <w:rFonts w:ascii="Arial" w:hAnsi="Arial" w:cs="Arial"/>
          <w:lang w:val="en-GB"/>
        </w:rPr>
        <w:t>3.4</w:t>
      </w:r>
      <w:r>
        <w:rPr>
          <w:rFonts w:ascii="Arial" w:hAnsi="Arial" w:cs="Arial"/>
        </w:rPr>
        <w:t xml:space="preserve"> Project Outputs</w:t>
      </w:r>
    </w:p>
    <w:p w:rsidR="00181BD8" w:rsidRDefault="00181BD8">
      <w:pPr>
        <w:spacing w:after="0"/>
        <w:jc w:val="both"/>
        <w:rPr>
          <w:rFonts w:ascii="Arial" w:hAnsi="Arial" w:cs="Arial"/>
        </w:rPr>
      </w:pPr>
    </w:p>
    <w:tbl>
      <w:tblPr>
        <w:tblW w:w="0" w:type="auto"/>
        <w:tblInd w:w="-5" w:type="dxa"/>
        <w:tblLayout w:type="fixed"/>
        <w:tblLook w:val="0000" w:firstRow="0" w:lastRow="0" w:firstColumn="0" w:lastColumn="0" w:noHBand="0" w:noVBand="0"/>
      </w:tblPr>
      <w:tblGrid>
        <w:gridCol w:w="8051"/>
        <w:gridCol w:w="1004"/>
      </w:tblGrid>
      <w:tr w:rsidR="00181BD8" w:rsidTr="00010011">
        <w:tc>
          <w:tcPr>
            <w:tcW w:w="8051" w:type="dxa"/>
            <w:tcBorders>
              <w:top w:val="single" w:sz="4" w:space="0" w:color="000000"/>
              <w:left w:val="single" w:sz="4" w:space="0" w:color="000000"/>
              <w:bottom w:val="single" w:sz="4" w:space="0" w:color="000000"/>
            </w:tcBorders>
            <w:shd w:val="clear" w:color="auto" w:fill="000000"/>
          </w:tcPr>
          <w:p w:rsidR="00181BD8" w:rsidRDefault="00181BD8">
            <w:pPr>
              <w:spacing w:after="0"/>
              <w:jc w:val="both"/>
              <w:rPr>
                <w:rFonts w:ascii="Arial" w:hAnsi="Arial" w:cs="Arial"/>
              </w:rPr>
            </w:pPr>
            <w:r>
              <w:rPr>
                <w:rFonts w:ascii="Arial" w:hAnsi="Arial" w:cs="Arial"/>
              </w:rPr>
              <w:t>Output</w:t>
            </w:r>
          </w:p>
        </w:tc>
        <w:tc>
          <w:tcPr>
            <w:tcW w:w="1004" w:type="dxa"/>
            <w:tcBorders>
              <w:top w:val="single" w:sz="4" w:space="0" w:color="000000"/>
              <w:left w:val="single" w:sz="4" w:space="0" w:color="000000"/>
              <w:bottom w:val="single" w:sz="4" w:space="0" w:color="000000"/>
              <w:right w:val="single" w:sz="4" w:space="0" w:color="000000"/>
            </w:tcBorders>
            <w:shd w:val="clear" w:color="auto" w:fill="000000"/>
          </w:tcPr>
          <w:p w:rsidR="00181BD8" w:rsidRDefault="00181BD8">
            <w:pPr>
              <w:spacing w:after="0"/>
              <w:jc w:val="both"/>
              <w:rPr>
                <w:rFonts w:ascii="Arial" w:hAnsi="Arial" w:cs="Arial"/>
              </w:rPr>
            </w:pPr>
            <w:r>
              <w:rPr>
                <w:rFonts w:ascii="Arial" w:hAnsi="Arial" w:cs="Arial"/>
              </w:rPr>
              <w:t>Insert a Number</w:t>
            </w:r>
          </w:p>
        </w:tc>
      </w:tr>
      <w:tr w:rsidR="00181BD8" w:rsidTr="00010011">
        <w:tc>
          <w:tcPr>
            <w:tcW w:w="8051" w:type="dxa"/>
            <w:tcBorders>
              <w:top w:val="single" w:sz="4" w:space="0" w:color="000000"/>
              <w:left w:val="single" w:sz="4" w:space="0" w:color="000000"/>
              <w:bottom w:val="single" w:sz="4" w:space="0" w:color="000000"/>
            </w:tcBorders>
            <w:shd w:val="clear" w:color="auto" w:fill="auto"/>
          </w:tcPr>
          <w:p w:rsidR="00181BD8" w:rsidRDefault="00181BD8">
            <w:pPr>
              <w:spacing w:after="0"/>
              <w:jc w:val="both"/>
              <w:rPr>
                <w:rFonts w:ascii="Arial" w:hAnsi="Arial" w:cs="Arial"/>
              </w:rPr>
            </w:pPr>
            <w:r>
              <w:rPr>
                <w:rFonts w:ascii="Arial" w:hAnsi="Arial" w:cs="Arial"/>
              </w:rPr>
              <w:t>How many volunteers will help to deli</w:t>
            </w:r>
            <w:r w:rsidR="00010011">
              <w:rPr>
                <w:rFonts w:ascii="Arial" w:hAnsi="Arial" w:cs="Arial"/>
              </w:rPr>
              <w:t>ver this project?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81BD8" w:rsidRDefault="00181BD8">
            <w:pPr>
              <w:spacing w:after="0"/>
              <w:jc w:val="both"/>
              <w:rPr>
                <w:rFonts w:ascii="Arial" w:hAnsi="Arial" w:cs="Arial"/>
              </w:rPr>
            </w:pPr>
          </w:p>
        </w:tc>
      </w:tr>
      <w:tr w:rsidR="00181BD8" w:rsidTr="00010011">
        <w:tc>
          <w:tcPr>
            <w:tcW w:w="8051" w:type="dxa"/>
            <w:tcBorders>
              <w:top w:val="single" w:sz="4" w:space="0" w:color="000000"/>
              <w:left w:val="single" w:sz="4" w:space="0" w:color="000000"/>
              <w:bottom w:val="single" w:sz="4" w:space="0" w:color="000000"/>
            </w:tcBorders>
            <w:shd w:val="clear" w:color="auto" w:fill="auto"/>
          </w:tcPr>
          <w:p w:rsidR="00181BD8" w:rsidRDefault="00181BD8">
            <w:pPr>
              <w:spacing w:after="0"/>
              <w:jc w:val="both"/>
              <w:rPr>
                <w:rFonts w:ascii="Arial" w:hAnsi="Arial" w:cs="Arial"/>
              </w:rPr>
            </w:pPr>
            <w:r>
              <w:rPr>
                <w:rFonts w:ascii="Arial" w:hAnsi="Arial" w:cs="Arial"/>
              </w:rPr>
              <w:t>How many total volunteers hours will you use to deliver the project?</w:t>
            </w:r>
          </w:p>
          <w:p w:rsidR="00181BD8" w:rsidRDefault="00181BD8">
            <w:pPr>
              <w:spacing w:after="0"/>
              <w:jc w:val="both"/>
              <w:rPr>
                <w:rFonts w:ascii="Arial" w:hAnsi="Arial" w:cs="Arial"/>
              </w:rPr>
            </w:pPr>
            <w:r>
              <w:rPr>
                <w:rFonts w:ascii="Arial" w:hAnsi="Arial" w:cs="Arial"/>
              </w:rPr>
              <w:t>[number of volunteers x average amount of time involved with the project]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81BD8" w:rsidRDefault="00181BD8">
            <w:pPr>
              <w:snapToGrid w:val="0"/>
              <w:spacing w:after="0"/>
              <w:jc w:val="both"/>
              <w:rPr>
                <w:rFonts w:ascii="Arial" w:hAnsi="Arial" w:cs="Arial"/>
              </w:rPr>
            </w:pPr>
          </w:p>
        </w:tc>
      </w:tr>
      <w:tr w:rsidR="00181BD8" w:rsidTr="00010011">
        <w:tc>
          <w:tcPr>
            <w:tcW w:w="8051" w:type="dxa"/>
            <w:tcBorders>
              <w:top w:val="single" w:sz="4" w:space="0" w:color="000000"/>
              <w:left w:val="single" w:sz="4" w:space="0" w:color="000000"/>
              <w:bottom w:val="single" w:sz="4" w:space="0" w:color="000000"/>
            </w:tcBorders>
            <w:shd w:val="clear" w:color="auto" w:fill="auto"/>
          </w:tcPr>
          <w:p w:rsidR="00181BD8" w:rsidRDefault="00181BD8" w:rsidP="00010011">
            <w:pPr>
              <w:spacing w:after="0"/>
              <w:jc w:val="both"/>
              <w:rPr>
                <w:rFonts w:ascii="Arial" w:hAnsi="Arial" w:cs="Arial"/>
              </w:rPr>
            </w:pPr>
            <w:r>
              <w:rPr>
                <w:rFonts w:ascii="Arial" w:hAnsi="Arial" w:cs="Arial"/>
              </w:rPr>
              <w:t>How many residents of Shadsworth with Whitebirk will benefit from the project?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81BD8" w:rsidRDefault="00181BD8">
            <w:pPr>
              <w:spacing w:after="0"/>
              <w:jc w:val="both"/>
              <w:rPr>
                <w:rFonts w:ascii="Arial" w:hAnsi="Arial" w:cs="Arial"/>
              </w:rPr>
            </w:pPr>
          </w:p>
        </w:tc>
      </w:tr>
      <w:tr w:rsidR="00181BD8" w:rsidTr="00010011">
        <w:tc>
          <w:tcPr>
            <w:tcW w:w="8051" w:type="dxa"/>
            <w:tcBorders>
              <w:top w:val="single" w:sz="4" w:space="0" w:color="000000"/>
              <w:left w:val="single" w:sz="4" w:space="0" w:color="000000"/>
              <w:bottom w:val="single" w:sz="4" w:space="0" w:color="000000"/>
            </w:tcBorders>
            <w:shd w:val="clear" w:color="auto" w:fill="auto"/>
          </w:tcPr>
          <w:p w:rsidR="00181BD8" w:rsidRDefault="00181BD8" w:rsidP="00010011">
            <w:pPr>
              <w:spacing w:after="0"/>
              <w:jc w:val="both"/>
              <w:rPr>
                <w:rFonts w:ascii="Arial" w:hAnsi="Arial" w:cs="Arial"/>
              </w:rPr>
            </w:pPr>
            <w:r>
              <w:rPr>
                <w:rFonts w:ascii="Arial" w:hAnsi="Arial" w:cs="Arial"/>
              </w:rPr>
              <w:t>How many people from outside of Shadsworth with Whitebirk may benefit from the project?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81BD8" w:rsidRDefault="00181BD8">
            <w:pPr>
              <w:spacing w:after="0"/>
              <w:jc w:val="both"/>
              <w:rPr>
                <w:rFonts w:ascii="Arial" w:hAnsi="Arial" w:cs="Arial"/>
              </w:rPr>
            </w:pPr>
          </w:p>
        </w:tc>
      </w:tr>
    </w:tbl>
    <w:p w:rsidR="00010011" w:rsidRDefault="00010011">
      <w:pPr>
        <w:spacing w:after="0"/>
        <w:jc w:val="both"/>
        <w:rPr>
          <w:rFonts w:ascii="Arial" w:hAnsi="Arial" w:cs="Arial"/>
        </w:rPr>
      </w:pPr>
    </w:p>
    <w:p w:rsidR="00181BD8" w:rsidRDefault="00181BD8">
      <w:pPr>
        <w:spacing w:after="0"/>
        <w:jc w:val="both"/>
        <w:rPr>
          <w:rFonts w:ascii="Arial" w:hAnsi="Arial" w:cs="Arial"/>
        </w:rPr>
      </w:pPr>
      <w:r>
        <w:rPr>
          <w:rFonts w:ascii="Arial" w:hAnsi="Arial" w:cs="Arial"/>
        </w:rPr>
        <w:t>3.5 Project budget</w:t>
      </w:r>
    </w:p>
    <w:p w:rsidR="00181BD8" w:rsidRDefault="00181BD8">
      <w:pPr>
        <w:spacing w:after="0"/>
        <w:jc w:val="both"/>
        <w:rPr>
          <w:rFonts w:ascii="Arial" w:hAnsi="Arial" w:cs="Arial"/>
        </w:rPr>
      </w:pPr>
    </w:p>
    <w:tbl>
      <w:tblPr>
        <w:tblW w:w="0" w:type="auto"/>
        <w:tblInd w:w="108" w:type="dxa"/>
        <w:tblLayout w:type="fixed"/>
        <w:tblLook w:val="0000" w:firstRow="0" w:lastRow="0" w:firstColumn="0" w:lastColumn="0" w:noHBand="0" w:noVBand="0"/>
      </w:tblPr>
      <w:tblGrid>
        <w:gridCol w:w="2977"/>
        <w:gridCol w:w="3969"/>
        <w:gridCol w:w="2064"/>
      </w:tblGrid>
      <w:tr w:rsidR="00181BD8">
        <w:tc>
          <w:tcPr>
            <w:tcW w:w="2977" w:type="dxa"/>
            <w:tcBorders>
              <w:top w:val="single" w:sz="4" w:space="0" w:color="000000"/>
              <w:left w:val="single" w:sz="4" w:space="0" w:color="000000"/>
              <w:bottom w:val="single" w:sz="4" w:space="0" w:color="000000"/>
            </w:tcBorders>
            <w:shd w:val="clear" w:color="auto" w:fill="000000"/>
          </w:tcPr>
          <w:p w:rsidR="00181BD8" w:rsidRDefault="00181BD8">
            <w:pPr>
              <w:spacing w:after="0"/>
              <w:jc w:val="both"/>
              <w:rPr>
                <w:rFonts w:ascii="Arial" w:eastAsia="Times New Roman" w:hAnsi="Arial" w:cs="Arial"/>
                <w:b/>
              </w:rPr>
            </w:pPr>
            <w:r>
              <w:rPr>
                <w:rFonts w:ascii="Arial" w:eastAsia="Times New Roman" w:hAnsi="Arial" w:cs="Arial"/>
                <w:b/>
              </w:rPr>
              <w:t>Type of cost</w:t>
            </w:r>
          </w:p>
        </w:tc>
        <w:tc>
          <w:tcPr>
            <w:tcW w:w="3969" w:type="dxa"/>
            <w:tcBorders>
              <w:top w:val="single" w:sz="4" w:space="0" w:color="000000"/>
              <w:left w:val="single" w:sz="4" w:space="0" w:color="000000"/>
              <w:bottom w:val="single" w:sz="4" w:space="0" w:color="000000"/>
            </w:tcBorders>
            <w:shd w:val="clear" w:color="auto" w:fill="000000"/>
          </w:tcPr>
          <w:p w:rsidR="00181BD8" w:rsidRDefault="00181BD8">
            <w:pPr>
              <w:spacing w:after="0"/>
              <w:jc w:val="both"/>
              <w:rPr>
                <w:rFonts w:ascii="Arial" w:eastAsia="Times New Roman" w:hAnsi="Arial" w:cs="Arial"/>
                <w:b/>
              </w:rPr>
            </w:pPr>
            <w:r>
              <w:rPr>
                <w:rFonts w:ascii="Arial" w:eastAsia="Times New Roman" w:hAnsi="Arial" w:cs="Arial"/>
                <w:b/>
              </w:rPr>
              <w:t>Description</w:t>
            </w:r>
          </w:p>
        </w:tc>
        <w:tc>
          <w:tcPr>
            <w:tcW w:w="2064" w:type="dxa"/>
            <w:tcBorders>
              <w:top w:val="single" w:sz="4" w:space="0" w:color="000000"/>
              <w:left w:val="single" w:sz="4" w:space="0" w:color="000000"/>
              <w:bottom w:val="single" w:sz="4" w:space="0" w:color="000000"/>
              <w:right w:val="single" w:sz="4" w:space="0" w:color="000000"/>
            </w:tcBorders>
            <w:shd w:val="clear" w:color="auto" w:fill="000000"/>
          </w:tcPr>
          <w:p w:rsidR="00181BD8" w:rsidRDefault="00181BD8">
            <w:pPr>
              <w:spacing w:after="0"/>
              <w:jc w:val="both"/>
              <w:rPr>
                <w:rFonts w:ascii="Arial" w:eastAsia="Times New Roman" w:hAnsi="Arial" w:cs="Arial"/>
              </w:rPr>
            </w:pPr>
            <w:r>
              <w:rPr>
                <w:rFonts w:ascii="Arial" w:eastAsia="Times New Roman" w:hAnsi="Arial" w:cs="Arial"/>
                <w:b/>
              </w:rPr>
              <w:t>Total Cost + VAT</w:t>
            </w: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 xml:space="preserve"> </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4365BA">
        <w:tc>
          <w:tcPr>
            <w:tcW w:w="2977"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4365BA" w:rsidRDefault="004365BA">
            <w:pPr>
              <w:snapToGrid w:val="0"/>
              <w:spacing w:after="0"/>
              <w:jc w:val="both"/>
              <w:rPr>
                <w:rFonts w:ascii="Arial" w:eastAsia="Times New Roman" w:hAnsi="Arial" w:cs="Arial"/>
              </w:rPr>
            </w:pPr>
          </w:p>
        </w:tc>
      </w:tr>
      <w:tr w:rsidR="004365BA">
        <w:tc>
          <w:tcPr>
            <w:tcW w:w="2977"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4365BA" w:rsidRDefault="004365BA">
            <w:pPr>
              <w:snapToGrid w:val="0"/>
              <w:spacing w:after="0"/>
              <w:jc w:val="both"/>
              <w:rPr>
                <w:rFonts w:ascii="Arial" w:eastAsia="Times New Roman" w:hAnsi="Arial" w:cs="Arial"/>
              </w:rPr>
            </w:pPr>
          </w:p>
        </w:tc>
      </w:tr>
      <w:tr w:rsidR="004365BA">
        <w:tc>
          <w:tcPr>
            <w:tcW w:w="2977"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4365BA" w:rsidRDefault="004365BA">
            <w:pPr>
              <w:snapToGrid w:val="0"/>
              <w:spacing w:after="0"/>
              <w:jc w:val="both"/>
              <w:rPr>
                <w:rFonts w:ascii="Arial" w:eastAsia="Times New Roman" w:hAnsi="Arial" w:cs="Arial"/>
              </w:rPr>
            </w:pPr>
          </w:p>
        </w:tc>
      </w:tr>
      <w:tr w:rsidR="004365BA">
        <w:tc>
          <w:tcPr>
            <w:tcW w:w="2977"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4365BA" w:rsidRDefault="004365BA">
            <w:pPr>
              <w:snapToGrid w:val="0"/>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pacing w:after="0"/>
              <w:jc w:val="right"/>
              <w:rPr>
                <w:rFonts w:ascii="Arial" w:eastAsia="Times New Roman" w:hAnsi="Arial" w:cs="Arial"/>
              </w:rPr>
            </w:pPr>
            <w:r>
              <w:rPr>
                <w:rFonts w:ascii="Arial" w:eastAsia="Times New Roman" w:hAnsi="Arial" w:cs="Arial"/>
                <w:b/>
              </w:rPr>
              <w:t>Total</w:t>
            </w:r>
            <w:r w:rsidR="00420022">
              <w:rPr>
                <w:rFonts w:ascii="Arial" w:eastAsia="Times New Roman" w:hAnsi="Arial" w:cs="Arial"/>
                <w:b/>
              </w:rPr>
              <w:t xml:space="preserve"> Costs</w:t>
            </w: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b/>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pacing w:after="0"/>
              <w:jc w:val="right"/>
              <w:rPr>
                <w:rFonts w:ascii="Arial" w:eastAsia="Times New Roman" w:hAnsi="Arial" w:cs="Arial"/>
              </w:rPr>
            </w:pPr>
            <w:r>
              <w:rPr>
                <w:rFonts w:ascii="Arial" w:eastAsia="Times New Roman" w:hAnsi="Arial" w:cs="Arial"/>
                <w:b/>
              </w:rPr>
              <w:t>Total grant requested</w:t>
            </w: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hAnsi="Arial" w:cs="Arial"/>
              </w:rPr>
            </w:pPr>
          </w:p>
        </w:tc>
      </w:tr>
    </w:tbl>
    <w:p w:rsidR="00181BD8" w:rsidRDefault="00181BD8">
      <w:pPr>
        <w:pageBreakBefore/>
        <w:spacing w:after="0"/>
        <w:jc w:val="both"/>
        <w:rPr>
          <w:rFonts w:ascii="Arial" w:hAnsi="Arial" w:cs="Arial"/>
          <w:b/>
        </w:rPr>
      </w:pPr>
      <w:r>
        <w:rPr>
          <w:rFonts w:ascii="Arial" w:hAnsi="Arial" w:cs="Arial"/>
          <w:b/>
          <w:u w:val="single"/>
        </w:rPr>
        <w:t>Section Four:- Authorised Signature and Supporting Documentation</w:t>
      </w:r>
    </w:p>
    <w:p w:rsidR="00181BD8" w:rsidRDefault="00181BD8">
      <w:pPr>
        <w:spacing w:after="0"/>
        <w:jc w:val="both"/>
        <w:rPr>
          <w:rFonts w:ascii="Univers" w:hAnsi="Univers" w:cs="Univers"/>
        </w:rPr>
      </w:pPr>
      <w:r>
        <w:rPr>
          <w:rFonts w:ascii="Arial" w:hAnsi="Arial" w:cs="Arial"/>
          <w:b/>
        </w:rPr>
        <w:t>Authorised Signature</w:t>
      </w:r>
    </w:p>
    <w:p w:rsidR="00181BD8" w:rsidRDefault="00181BD8">
      <w:pPr>
        <w:autoSpaceDE w:val="0"/>
        <w:spacing w:after="0" w:line="240" w:lineRule="auto"/>
        <w:jc w:val="both"/>
        <w:rPr>
          <w:rFonts w:ascii="Univers" w:hAnsi="Univers" w:cs="Univers"/>
        </w:rPr>
      </w:pPr>
      <w:r>
        <w:rPr>
          <w:rFonts w:ascii="Univers" w:hAnsi="Univers" w:cs="Univers"/>
        </w:rPr>
        <w:t xml:space="preserve">I am authorised to act on behalf of the group / organisation in submitting this application. </w:t>
      </w:r>
    </w:p>
    <w:p w:rsidR="00181BD8" w:rsidRDefault="00181BD8">
      <w:pPr>
        <w:autoSpaceDE w:val="0"/>
        <w:spacing w:after="0" w:line="240" w:lineRule="auto"/>
        <w:jc w:val="both"/>
        <w:rPr>
          <w:rFonts w:ascii="Univers" w:hAnsi="Univers" w:cs="Univers"/>
        </w:rPr>
      </w:pPr>
    </w:p>
    <w:p w:rsidR="00181BD8" w:rsidRDefault="00181BD8">
      <w:pPr>
        <w:autoSpaceDE w:val="0"/>
        <w:spacing w:after="0" w:line="240" w:lineRule="auto"/>
        <w:jc w:val="both"/>
        <w:rPr>
          <w:rFonts w:ascii="Univers" w:hAnsi="Univers" w:cs="Univers"/>
        </w:rPr>
      </w:pPr>
      <w:r>
        <w:rPr>
          <w:rFonts w:ascii="Univers" w:hAnsi="Univers" w:cs="Univers"/>
        </w:rPr>
        <w:t>I have read and accepted the conditions of CVS membership on behalf of the group / organisation and confirm our written consent to becoming a CVS member. If you do not wish to become a CVS member please tick the relevant box below.</w:t>
      </w:r>
    </w:p>
    <w:p w:rsidR="00181BD8" w:rsidRDefault="00181BD8">
      <w:pPr>
        <w:autoSpaceDE w:val="0"/>
        <w:spacing w:after="0" w:line="240" w:lineRule="auto"/>
        <w:jc w:val="both"/>
        <w:rPr>
          <w:rFonts w:ascii="Univers" w:hAnsi="Univers" w:cs="Univers"/>
        </w:rPr>
      </w:pPr>
    </w:p>
    <w:p w:rsidR="00181BD8" w:rsidRDefault="00181BD8">
      <w:pPr>
        <w:autoSpaceDE w:val="0"/>
        <w:spacing w:after="0" w:line="240" w:lineRule="auto"/>
        <w:jc w:val="both"/>
        <w:rPr>
          <w:rFonts w:ascii="Univers" w:hAnsi="Univers" w:cs="Univers"/>
        </w:rPr>
      </w:pPr>
      <w:r>
        <w:rPr>
          <w:rFonts w:ascii="Univers" w:hAnsi="Univers" w:cs="Univers"/>
        </w:rPr>
        <w:t>I have enclosed the necessary documentation.</w:t>
      </w:r>
    </w:p>
    <w:p w:rsidR="00181BD8" w:rsidRDefault="00181BD8">
      <w:pPr>
        <w:autoSpaceDE w:val="0"/>
        <w:spacing w:after="0" w:line="240" w:lineRule="auto"/>
        <w:jc w:val="both"/>
        <w:rPr>
          <w:rFonts w:ascii="Univers" w:hAnsi="Univers" w:cs="Univers"/>
        </w:rPr>
      </w:pPr>
    </w:p>
    <w:p w:rsidR="00181BD8" w:rsidRDefault="00181BD8">
      <w:pPr>
        <w:autoSpaceDE w:val="0"/>
        <w:spacing w:after="0" w:line="240" w:lineRule="auto"/>
        <w:jc w:val="both"/>
        <w:rPr>
          <w:rFonts w:ascii="Arial" w:hAnsi="Arial" w:cs="Arial"/>
        </w:rPr>
      </w:pPr>
      <w:r>
        <w:rPr>
          <w:rFonts w:ascii="Univers" w:hAnsi="Univers" w:cs="Univers"/>
        </w:rPr>
        <w:t xml:space="preserve">I understand and accept that </w:t>
      </w:r>
      <w:r>
        <w:rPr>
          <w:rFonts w:ascii="Arial" w:hAnsi="Arial" w:cs="Arial"/>
        </w:rPr>
        <w:t>our organisational contact details will be held by Community CVS in electronic and paper format and be used to contact our group / organisation in the future.</w:t>
      </w:r>
    </w:p>
    <w:p w:rsidR="00181BD8" w:rsidRDefault="00181BD8">
      <w:pPr>
        <w:autoSpaceDE w:val="0"/>
        <w:spacing w:after="0" w:line="240" w:lineRule="auto"/>
        <w:jc w:val="both"/>
        <w:rPr>
          <w:rFonts w:ascii="Arial" w:hAnsi="Arial" w:cs="Arial"/>
        </w:rPr>
      </w:pPr>
    </w:p>
    <w:p w:rsidR="00181BD8" w:rsidRDefault="00181BD8">
      <w:pPr>
        <w:autoSpaceDE w:val="0"/>
        <w:spacing w:after="0" w:line="240" w:lineRule="auto"/>
        <w:jc w:val="both"/>
        <w:rPr>
          <w:rFonts w:ascii="Arial" w:hAnsi="Arial" w:cs="Arial"/>
        </w:rPr>
      </w:pPr>
      <w:r>
        <w:rPr>
          <w:rFonts w:ascii="Arial" w:hAnsi="Arial" w:cs="Arial"/>
        </w:rPr>
        <w:t>I understand that information provided within this application may be used to publicise the work of your group / organisation.  If you do not wish for Community CVS to promote your group / organisation – please tick the relevant box below.</w:t>
      </w:r>
    </w:p>
    <w:p w:rsidR="00010011" w:rsidRDefault="00010011">
      <w:pPr>
        <w:autoSpaceDE w:val="0"/>
        <w:spacing w:after="0" w:line="240" w:lineRule="auto"/>
        <w:jc w:val="both"/>
        <w:rPr>
          <w:rFonts w:ascii="Arial" w:hAnsi="Arial" w:cs="Arial"/>
        </w:rPr>
      </w:pPr>
    </w:p>
    <w:p w:rsidR="00010011" w:rsidRDefault="00B65303" w:rsidP="00010011">
      <w:pPr>
        <w:spacing w:after="0"/>
        <w:jc w:val="both"/>
        <w:rPr>
          <w:rFonts w:ascii="Univers-Oblique" w:hAnsi="Univers-Oblique" w:cs="Univers-Oblique"/>
          <w:i/>
          <w:iCs/>
          <w:lang w:val="en-GB"/>
        </w:rPr>
      </w:pPr>
      <w:r>
        <w:rPr>
          <w:rFonts w:ascii="Univers-Oblique" w:hAnsi="Univers-Oblique" w:cs="Univers-Oblique"/>
          <w:i/>
          <w:iCs/>
          <w:noProof/>
          <w:lang w:eastAsia="en-GB"/>
        </w:rPr>
        <mc:AlternateContent>
          <mc:Choice Requires="wps">
            <w:drawing>
              <wp:anchor distT="0" distB="0" distL="114935" distR="114935" simplePos="0" relativeHeight="251662848" behindDoc="0" locked="0" layoutInCell="1" allowOverlap="1">
                <wp:simplePos x="0" y="0"/>
                <wp:positionH relativeFrom="column">
                  <wp:posOffset>4913630</wp:posOffset>
                </wp:positionH>
                <wp:positionV relativeFrom="paragraph">
                  <wp:posOffset>158115</wp:posOffset>
                </wp:positionV>
                <wp:extent cx="812165" cy="240665"/>
                <wp:effectExtent l="8255" t="7620" r="825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240665"/>
                        </a:xfrm>
                        <a:prstGeom prst="rect">
                          <a:avLst/>
                        </a:prstGeom>
                        <a:solidFill>
                          <a:srgbClr val="FFFFFF"/>
                        </a:solidFill>
                        <a:ln w="6350">
                          <a:solidFill>
                            <a:srgbClr val="000000"/>
                          </a:solidFill>
                          <a:miter lim="800000"/>
                          <a:headEnd/>
                          <a:tailEnd/>
                        </a:ln>
                      </wps:spPr>
                      <wps:txbx>
                        <w:txbxContent>
                          <w:p w:rsidR="00FF6EE0" w:rsidRDefault="00FF6EE0" w:rsidP="00010011">
                            <w:pP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386.9pt;margin-top:12.45pt;width:63.95pt;height:18.9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" strokeweight=".5pt">
                <v:textbox inset="7.45pt,3.85pt,7.45pt,3.85pt">
                  <w:txbxContent>
                    <w:p w:rsidR="00FF6EE0" w:rsidRDefault="00FF6EE0" w:rsidP="00010011">
                      <w:pPr>
                        <w:rPr>
                          <w:sz w:val="20"/>
                          <w:szCs w:val="20"/>
                        </w:rPr>
                      </w:pPr>
                    </w:p>
                  </w:txbxContent>
                </v:textbox>
              </v:shape>
            </w:pict>
          </mc:Fallback>
        </mc:AlternateContent>
      </w:r>
      <w:r w:rsidR="00010011">
        <w:rPr>
          <w:rFonts w:ascii="Arial" w:hAnsi="Arial" w:cs="Arial"/>
        </w:rPr>
        <w:t>If you do not want either of these please tick the relevant box below:-</w:t>
      </w:r>
    </w:p>
    <w:p w:rsidR="00010011" w:rsidRDefault="00010011" w:rsidP="00010011">
      <w:pPr>
        <w:autoSpaceDE w:val="0"/>
        <w:spacing w:after="0" w:line="240" w:lineRule="auto"/>
        <w:rPr>
          <w:rFonts w:ascii="Arial" w:hAnsi="Arial" w:cs="Arial"/>
        </w:rPr>
      </w:pPr>
      <w:r>
        <w:rPr>
          <w:rFonts w:ascii="Univers-Oblique" w:hAnsi="Univers-Oblique" w:cs="Univers-Oblique"/>
          <w:i/>
          <w:iCs/>
          <w:lang w:val="en-GB"/>
        </w:rPr>
        <w:t>O</w:t>
      </w:r>
      <w:r>
        <w:rPr>
          <w:rFonts w:ascii="Univers-Oblique" w:hAnsi="Univers-Oblique" w:cs="Univers-Oblique"/>
          <w:i/>
          <w:iCs/>
        </w:rPr>
        <w:t xml:space="preserve">ur organisation does </w:t>
      </w:r>
      <w:r>
        <w:rPr>
          <w:rFonts w:ascii="Univers-Oblique" w:hAnsi="Univers-Oblique" w:cs="Univers-Oblique"/>
          <w:b/>
          <w:i/>
          <w:iCs/>
          <w:u w:val="single"/>
        </w:rPr>
        <w:t>not</w:t>
      </w:r>
      <w:r>
        <w:rPr>
          <w:rFonts w:ascii="Univers-Oblique" w:hAnsi="Univers-Oblique" w:cs="Univers-Oblique"/>
          <w:i/>
          <w:iCs/>
        </w:rPr>
        <w:t xml:space="preserve"> want to be a member of CVS</w:t>
      </w:r>
    </w:p>
    <w:p w:rsidR="00010011" w:rsidRDefault="00B65303" w:rsidP="00010011">
      <w:pPr>
        <w:spacing w:after="0"/>
        <w:jc w:val="both"/>
        <w:rPr>
          <w:rFonts w:ascii="Arial" w:hAnsi="Arial" w:cs="Arial"/>
        </w:rPr>
      </w:pPr>
      <w:r>
        <w:rPr>
          <w:noProof/>
          <w:lang w:eastAsia="en-GB"/>
        </w:rPr>
        <mc:AlternateContent>
          <mc:Choice Requires="wps">
            <w:drawing>
              <wp:anchor distT="0" distB="0" distL="114935" distR="114935" simplePos="0" relativeHeight="251661824" behindDoc="0" locked="0" layoutInCell="1" allowOverlap="1">
                <wp:simplePos x="0" y="0"/>
                <wp:positionH relativeFrom="column">
                  <wp:posOffset>4913630</wp:posOffset>
                </wp:positionH>
                <wp:positionV relativeFrom="paragraph">
                  <wp:posOffset>175260</wp:posOffset>
                </wp:positionV>
                <wp:extent cx="812165" cy="240665"/>
                <wp:effectExtent l="8255" t="7620" r="8255" b="88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240665"/>
                        </a:xfrm>
                        <a:prstGeom prst="rect">
                          <a:avLst/>
                        </a:prstGeom>
                        <a:solidFill>
                          <a:srgbClr val="FFFFFF"/>
                        </a:solidFill>
                        <a:ln w="6350">
                          <a:solidFill>
                            <a:srgbClr val="000000"/>
                          </a:solidFill>
                          <a:miter lim="800000"/>
                          <a:headEnd/>
                          <a:tailEnd/>
                        </a:ln>
                      </wps:spPr>
                      <wps:txbx>
                        <w:txbxContent>
                          <w:p w:rsidR="00FF6EE0" w:rsidRDefault="00FF6EE0" w:rsidP="00010011">
                            <w:pP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86.9pt;margin-top:13.8pt;width:63.95pt;height:18.9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" strokeweight=".5pt">
                <v:textbox inset="7.45pt,3.85pt,7.45pt,3.85pt">
                  <w:txbxContent>
                    <w:p w:rsidR="00FF6EE0" w:rsidRDefault="00FF6EE0" w:rsidP="00010011">
                      <w:pPr>
                        <w:rPr>
                          <w:sz w:val="20"/>
                          <w:szCs w:val="20"/>
                        </w:rPr>
                      </w:pPr>
                    </w:p>
                  </w:txbxContent>
                </v:textbox>
              </v:shape>
            </w:pict>
          </mc:Fallback>
        </mc:AlternateContent>
      </w:r>
    </w:p>
    <w:p w:rsidR="00010011" w:rsidRDefault="00010011" w:rsidP="00010011">
      <w:pPr>
        <w:autoSpaceDE w:val="0"/>
        <w:spacing w:after="0" w:line="240" w:lineRule="auto"/>
        <w:rPr>
          <w:rFonts w:ascii="Arial" w:hAnsi="Arial" w:cs="Arial"/>
        </w:rPr>
      </w:pPr>
      <w:r>
        <w:rPr>
          <w:rFonts w:ascii="Univers-Oblique" w:hAnsi="Univers-Oblique" w:cs="Univers-Oblique"/>
          <w:i/>
          <w:iCs/>
        </w:rPr>
        <w:t xml:space="preserve">Our organisation does </w:t>
      </w:r>
      <w:r>
        <w:rPr>
          <w:rFonts w:ascii="Univers-Oblique" w:hAnsi="Univers-Oblique" w:cs="Univers-Oblique"/>
          <w:b/>
          <w:i/>
          <w:iCs/>
          <w:u w:val="single"/>
        </w:rPr>
        <w:t xml:space="preserve">not </w:t>
      </w:r>
      <w:r>
        <w:rPr>
          <w:rFonts w:ascii="Univers-Oblique" w:hAnsi="Univers-Oblique" w:cs="Univers-Oblique"/>
          <w:i/>
          <w:iCs/>
        </w:rPr>
        <w:t xml:space="preserve">want CVS or Big Local to promote our work </w:t>
      </w:r>
    </w:p>
    <w:p w:rsidR="00010011" w:rsidRDefault="00010011">
      <w:pPr>
        <w:autoSpaceDE w:val="0"/>
        <w:spacing w:after="0" w:line="240" w:lineRule="auto"/>
        <w:jc w:val="both"/>
        <w:rPr>
          <w:rFonts w:ascii="Arial" w:hAnsi="Arial" w:cs="Arial"/>
        </w:rPr>
      </w:pPr>
    </w:p>
    <w:p w:rsidR="00181BD8" w:rsidRDefault="00181BD8">
      <w:pPr>
        <w:spacing w:after="0"/>
        <w:jc w:val="both"/>
        <w:rPr>
          <w:rFonts w:ascii="Arial" w:hAnsi="Arial" w:cs="Arial"/>
        </w:rPr>
      </w:pPr>
    </w:p>
    <w:tbl>
      <w:tblPr>
        <w:tblW w:w="0" w:type="auto"/>
        <w:tblInd w:w="108" w:type="dxa"/>
        <w:tblLayout w:type="fixed"/>
        <w:tblLook w:val="0000" w:firstRow="0" w:lastRow="0" w:firstColumn="0" w:lastColumn="0" w:noHBand="0" w:noVBand="0"/>
      </w:tblPr>
      <w:tblGrid>
        <w:gridCol w:w="2972"/>
        <w:gridCol w:w="3081"/>
        <w:gridCol w:w="2957"/>
      </w:tblGrid>
      <w:tr w:rsidR="00181BD8">
        <w:tc>
          <w:tcPr>
            <w:tcW w:w="2972"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Position in organisation</w:t>
            </w:r>
          </w:p>
        </w:tc>
        <w:tc>
          <w:tcPr>
            <w:tcW w:w="3081"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Name (printed)</w:t>
            </w:r>
          </w:p>
        </w:tc>
        <w:tc>
          <w:tcPr>
            <w:tcW w:w="2957"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Signature</w:t>
            </w:r>
          </w:p>
        </w:tc>
      </w:tr>
      <w:tr w:rsidR="00181BD8">
        <w:trPr>
          <w:trHeight w:val="469"/>
        </w:trPr>
        <w:tc>
          <w:tcPr>
            <w:tcW w:w="2972"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p>
        </w:tc>
        <w:tc>
          <w:tcPr>
            <w:tcW w:w="3081"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mienne" w:eastAsia="Times New Roman" w:hAnsi="Amienne" w:cs="Arial"/>
                <w:sz w:val="40"/>
                <w:szCs w:val="40"/>
              </w:rPr>
            </w:pPr>
          </w:p>
        </w:tc>
        <w:tc>
          <w:tcPr>
            <w:tcW w:w="2957"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hAnsi="Arial" w:cs="Arial"/>
                <w:b/>
              </w:rPr>
            </w:pPr>
          </w:p>
        </w:tc>
      </w:tr>
    </w:tbl>
    <w:p w:rsidR="00181BD8" w:rsidRDefault="00181BD8">
      <w:pPr>
        <w:spacing w:after="0"/>
        <w:jc w:val="both"/>
        <w:rPr>
          <w:rFonts w:ascii="Arial" w:hAnsi="Arial" w:cs="Arial"/>
        </w:rPr>
      </w:pPr>
    </w:p>
    <w:p w:rsidR="00181BD8" w:rsidRDefault="00181BD8">
      <w:pPr>
        <w:spacing w:after="0" w:line="240" w:lineRule="auto"/>
        <w:jc w:val="both"/>
        <w:rPr>
          <w:rFonts w:ascii="Arial" w:hAnsi="Arial" w:cs="Arial"/>
        </w:rPr>
      </w:pPr>
      <w:r>
        <w:rPr>
          <w:rFonts w:ascii="Arial" w:hAnsi="Arial" w:cs="Arial"/>
          <w:b/>
        </w:rPr>
        <w:t>Supporting Documentation Checklist (if you are a community group/charity)</w:t>
      </w:r>
    </w:p>
    <w:p w:rsidR="00181BD8" w:rsidRDefault="00181BD8">
      <w:pPr>
        <w:spacing w:after="0" w:line="240" w:lineRule="auto"/>
        <w:jc w:val="both"/>
        <w:rPr>
          <w:rFonts w:ascii="Arial" w:hAnsi="Arial" w:cs="Arial"/>
        </w:rPr>
      </w:pPr>
      <w:r>
        <w:rPr>
          <w:rFonts w:ascii="Arial" w:hAnsi="Arial" w:cs="Arial"/>
        </w:rPr>
        <w:t xml:space="preserve">The following supporting information/documents are required and </w:t>
      </w:r>
      <w:r>
        <w:rPr>
          <w:rFonts w:ascii="Arial" w:hAnsi="Arial" w:cs="Arial"/>
          <w:b/>
          <w:u w:val="single"/>
        </w:rPr>
        <w:t>must</w:t>
      </w:r>
      <w:r>
        <w:rPr>
          <w:rFonts w:ascii="Arial" w:hAnsi="Arial" w:cs="Arial"/>
        </w:rPr>
        <w:t xml:space="preserve"> accompany your application.</w:t>
      </w:r>
    </w:p>
    <w:tbl>
      <w:tblPr>
        <w:tblW w:w="0" w:type="auto"/>
        <w:tblInd w:w="108" w:type="dxa"/>
        <w:tblLayout w:type="fixed"/>
        <w:tblLook w:val="0000" w:firstRow="0" w:lastRow="0" w:firstColumn="0" w:lastColumn="0" w:noHBand="0" w:noVBand="0"/>
      </w:tblPr>
      <w:tblGrid>
        <w:gridCol w:w="7230"/>
        <w:gridCol w:w="1780"/>
      </w:tblGrid>
      <w:tr w:rsidR="00181BD8">
        <w:tc>
          <w:tcPr>
            <w:tcW w:w="7230" w:type="dxa"/>
            <w:tcBorders>
              <w:top w:val="single" w:sz="4" w:space="0" w:color="000000"/>
              <w:left w:val="single" w:sz="4" w:space="0" w:color="000000"/>
              <w:bottom w:val="single" w:sz="4" w:space="0" w:color="000000"/>
            </w:tcBorders>
            <w:shd w:val="clear" w:color="auto" w:fill="000000"/>
          </w:tcPr>
          <w:p w:rsidR="00181BD8" w:rsidRDefault="00181BD8">
            <w:pPr>
              <w:spacing w:after="0"/>
              <w:jc w:val="both"/>
              <w:rPr>
                <w:rFonts w:ascii="Arial" w:eastAsia="Times New Roman" w:hAnsi="Arial" w:cs="Arial"/>
              </w:rPr>
            </w:pPr>
            <w:r>
              <w:rPr>
                <w:rFonts w:ascii="Arial" w:hAnsi="Arial" w:cs="Arial"/>
              </w:rPr>
              <w:t>Checklist of Required Supporting Documentation (if available)</w:t>
            </w:r>
          </w:p>
        </w:tc>
        <w:tc>
          <w:tcPr>
            <w:tcW w:w="1780" w:type="dxa"/>
            <w:tcBorders>
              <w:top w:val="single" w:sz="4" w:space="0" w:color="000000"/>
              <w:left w:val="single" w:sz="4" w:space="0" w:color="000000"/>
              <w:bottom w:val="single" w:sz="4" w:space="0" w:color="000000"/>
              <w:right w:val="single" w:sz="4" w:space="0" w:color="000000"/>
            </w:tcBorders>
            <w:shd w:val="clear" w:color="auto" w:fill="000000"/>
          </w:tcPr>
          <w:p w:rsidR="00181BD8" w:rsidRDefault="00181BD8">
            <w:pPr>
              <w:spacing w:after="0"/>
              <w:jc w:val="center"/>
              <w:rPr>
                <w:rFonts w:ascii="Arial" w:eastAsia="Times New Roman" w:hAnsi="Arial" w:cs="Arial"/>
              </w:rPr>
            </w:pPr>
            <w:r>
              <w:rPr>
                <w:rFonts w:ascii="Arial" w:eastAsia="Times New Roman" w:hAnsi="Arial" w:cs="Arial"/>
              </w:rPr>
              <w:t>Please Tick (</w:t>
            </w:r>
            <w:r>
              <w:rPr>
                <w:rFonts w:ascii="Wingdings 2" w:hAnsi="Wingdings 2"/>
              </w:rPr>
              <w:t></w:t>
            </w:r>
            <w:r>
              <w:rPr>
                <w:rFonts w:ascii="Arial" w:eastAsia="Times New Roman" w:hAnsi="Arial" w:cs="Arial"/>
              </w:rPr>
              <w:t>)</w:t>
            </w:r>
          </w:p>
        </w:tc>
      </w:tr>
      <w:tr w:rsidR="00181BD8">
        <w:trPr>
          <w:trHeight w:val="265"/>
        </w:trPr>
        <w:tc>
          <w:tcPr>
            <w:tcW w:w="7230"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A copy of your group’s constitution, governing document or set of rules.</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7230"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A list of names, addresses and relevant e-mail contacts (if applicable) of who is on your management committee</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7230"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A copy of your group’s most recent accounts/financial statements/report (if available)</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7230"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 xml:space="preserve">A copy of the group’s bank statement (within the last 3 months) </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bl>
    <w:p w:rsidR="001C0AE9" w:rsidRDefault="001C0AE9" w:rsidP="00781F90">
      <w:pPr>
        <w:spacing w:after="0"/>
        <w:jc w:val="both"/>
        <w:rPr>
          <w:b/>
        </w:rPr>
      </w:pPr>
    </w:p>
    <w:p w:rsidR="001C0AE9" w:rsidRPr="001C0AE9" w:rsidRDefault="001C0AE9" w:rsidP="00781F90">
      <w:pPr>
        <w:spacing w:after="0"/>
        <w:jc w:val="both"/>
        <w:rPr>
          <w:b/>
        </w:rPr>
      </w:pPr>
      <w:r w:rsidRPr="001C0AE9">
        <w:rPr>
          <w:b/>
        </w:rPr>
        <w:t xml:space="preserve">Note: </w:t>
      </w:r>
      <w:r>
        <w:rPr>
          <w:b/>
        </w:rPr>
        <w:t>If Community CVS already has</w:t>
      </w:r>
      <w:r w:rsidRPr="001C0AE9">
        <w:rPr>
          <w:b/>
        </w:rPr>
        <w:t xml:space="preserve"> a copy of your constitution</w:t>
      </w:r>
      <w:r>
        <w:rPr>
          <w:b/>
        </w:rPr>
        <w:t xml:space="preserve"> you do </w:t>
      </w:r>
      <w:r w:rsidRPr="001C0AE9">
        <w:rPr>
          <w:b/>
        </w:rPr>
        <w:t>not need to sen</w:t>
      </w:r>
      <w:r>
        <w:rPr>
          <w:b/>
        </w:rPr>
        <w:t>d i</w:t>
      </w:r>
      <w:r w:rsidRPr="001C0AE9">
        <w:rPr>
          <w:b/>
        </w:rPr>
        <w:t>t again.</w:t>
      </w:r>
    </w:p>
    <w:sectPr w:rsidR="001C0AE9" w:rsidRPr="001C0AE9">
      <w:headerReference w:type="default" r:id="rId12"/>
      <w:footerReference w:type="default" r:id="rId13"/>
      <w:pgSz w:w="11906" w:h="16838"/>
      <w:pgMar w:top="1440" w:right="1440" w:bottom="1440" w:left="1440" w:header="708" w:footer="708" w:gutter="0"/>
      <w:pgBorders>
        <w:top w:val="single" w:sz="4" w:space="11" w:color="000000"/>
        <w:left w:val="single" w:sz="4" w:space="31" w:color="000000"/>
        <w:bottom w:val="single" w:sz="4" w:space="11" w:color="000000"/>
        <w:right w:val="single" w:sz="4" w:space="31"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4F" w:rsidRDefault="00DE084F">
      <w:pPr>
        <w:spacing w:after="0" w:line="240" w:lineRule="auto"/>
      </w:pPr>
      <w:r>
        <w:separator/>
      </w:r>
    </w:p>
  </w:endnote>
  <w:endnote w:type="continuationSeparator" w:id="0">
    <w:p w:rsidR="00DE084F" w:rsidRDefault="00DE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Univers">
    <w:altName w:val="Arial"/>
    <w:charset w:val="00"/>
    <w:family w:val="swiss"/>
    <w:pitch w:val="variable"/>
    <w:sig w:usb0="80000287" w:usb1="00000000" w:usb2="00000000" w:usb3="00000000" w:csb0="0000000F" w:csb1="00000000"/>
  </w:font>
  <w:font w:name="Univers-Oblique">
    <w:altName w:val="Arial"/>
    <w:charset w:val="00"/>
    <w:family w:val="swiss"/>
    <w:pitch w:val="default"/>
  </w:font>
  <w:font w:name="Amienne">
    <w:altName w:val="Gabriola"/>
    <w:charset w:val="00"/>
    <w:family w:val="decorativ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E0" w:rsidRDefault="00FF6EE0">
    <w:pPr>
      <w:pStyle w:val="Footer"/>
      <w:pBdr>
        <w:top w:val="single" w:sz="4" w:space="1" w:color="C0C0C0"/>
      </w:pBdr>
      <w:rPr>
        <w:sz w:val="12"/>
      </w:rPr>
    </w:pPr>
    <w:r>
      <w:fldChar w:fldCharType="begin"/>
    </w:r>
    <w:r>
      <w:instrText xml:space="preserve"> PAGE </w:instrText>
    </w:r>
    <w:r>
      <w:fldChar w:fldCharType="separate"/>
    </w:r>
    <w:r w:rsidR="009F3F97">
      <w:rPr>
        <w:noProof/>
      </w:rPr>
      <w:t>6</w:t>
    </w:r>
    <w:r>
      <w:fldChar w:fldCharType="end"/>
    </w:r>
    <w:r>
      <w:rPr>
        <w:b/>
        <w:bCs/>
      </w:rPr>
      <w:t xml:space="preserve"> | </w:t>
    </w:r>
    <w:r>
      <w:rPr>
        <w:color w:val="808080"/>
        <w:spacing w:val="60"/>
      </w:rPr>
      <w:t>Page</w:t>
    </w:r>
  </w:p>
  <w:p w:rsidR="00FF6EE0" w:rsidRDefault="00FF6EE0">
    <w:pPr>
      <w:pStyle w:val="Footer"/>
      <w:jc w:val="both"/>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4F" w:rsidRDefault="00DE084F">
      <w:pPr>
        <w:spacing w:after="0" w:line="240" w:lineRule="auto"/>
      </w:pPr>
      <w:r>
        <w:separator/>
      </w:r>
    </w:p>
  </w:footnote>
  <w:footnote w:type="continuationSeparator" w:id="0">
    <w:p w:rsidR="00DE084F" w:rsidRDefault="00DE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E0" w:rsidRDefault="00FF6EE0">
    <w:pPr>
      <w:pStyle w:val="Header"/>
    </w:pPr>
    <w:r>
      <w:rPr>
        <w:rFonts w:ascii="Arial" w:hAnsi="Arial" w:cs="Arial"/>
        <w:sz w:val="24"/>
        <w:szCs w:val="24"/>
      </w:rPr>
      <w:t>For Office Use</w:t>
    </w:r>
    <w:r>
      <w:t xml:space="preserve">                   </w:t>
    </w:r>
    <w:r w:rsidR="00B65303">
      <w:rPr>
        <w:noProof/>
        <w:lang w:eastAsia="en-GB"/>
      </w:rPr>
      <w:drawing>
        <wp:inline distT="0" distB="0" distL="0" distR="0">
          <wp:extent cx="24765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09600"/>
                  </a:xfrm>
                  <a:prstGeom prst="rect">
                    <a:avLst/>
                  </a:prstGeom>
                  <a:solidFill>
                    <a:srgbClr val="FFFFFF">
                      <a:alpha val="0"/>
                    </a:srgbClr>
                  </a:solidFill>
                  <a:ln>
                    <a:noFill/>
                  </a:ln>
                </pic:spPr>
              </pic:pic>
            </a:graphicData>
          </a:graphic>
        </wp:inline>
      </w:drawing>
    </w:r>
  </w:p>
  <w:p w:rsidR="00FF6EE0" w:rsidRDefault="00B65303">
    <w:pPr>
      <w:pStyle w:val="Header"/>
      <w:jc w:val="right"/>
    </w:pPr>
    <w:r>
      <w:rPr>
        <w:noProof/>
        <w:lang w:eastAsia="en-GB"/>
      </w:rPr>
      <mc:AlternateContent>
        <mc:Choice Requires="wps">
          <w:drawing>
            <wp:anchor distT="0" distB="0" distL="114935" distR="114935" simplePos="0" relativeHeight="251657728" behindDoc="1" locked="0" layoutInCell="1" allowOverlap="1">
              <wp:simplePos x="0" y="0"/>
              <wp:positionH relativeFrom="column">
                <wp:posOffset>-308610</wp:posOffset>
              </wp:positionH>
              <wp:positionV relativeFrom="paragraph">
                <wp:posOffset>221615</wp:posOffset>
              </wp:positionV>
              <wp:extent cx="2711450" cy="563880"/>
              <wp:effectExtent l="5715" t="7620"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563880"/>
                      </a:xfrm>
                      <a:prstGeom prst="rect">
                        <a:avLst/>
                      </a:prstGeom>
                      <a:solidFill>
                        <a:srgbClr val="FFFFFF"/>
                      </a:solidFill>
                      <a:ln w="6350">
                        <a:solidFill>
                          <a:srgbClr val="000000"/>
                        </a:solidFill>
                        <a:miter lim="800000"/>
                        <a:headEnd/>
                        <a:tailEnd/>
                      </a:ln>
                    </wps:spPr>
                    <wps:txbx>
                      <w:txbxContent>
                        <w:p w:rsidR="00FF6EE0" w:rsidRDefault="00FF6EE0">
                          <w:pPr>
                            <w:spacing w:after="0" w:line="240" w:lineRule="auto"/>
                            <w:jc w:val="both"/>
                            <w:rPr>
                              <w:rFonts w:ascii="Arial" w:hAnsi="Arial" w:cs="Arial"/>
                            </w:rPr>
                          </w:pPr>
                          <w:r>
                            <w:rPr>
                              <w:rFonts w:ascii="Arial" w:hAnsi="Arial" w:cs="Arial"/>
                            </w:rPr>
                            <w:t xml:space="preserve">Reference No: </w:t>
                          </w:r>
                        </w:p>
                        <w:p w:rsidR="00FF6EE0" w:rsidRDefault="00FF6EE0" w:rsidP="004365BA">
                          <w:pPr>
                            <w:spacing w:after="0" w:line="240" w:lineRule="auto"/>
                            <w:jc w:val="both"/>
                            <w:rPr>
                              <w:rFonts w:ascii="Arial" w:hAnsi="Arial" w:cs="Arial"/>
                            </w:rPr>
                          </w:pPr>
                          <w:r>
                            <w:rPr>
                              <w:rFonts w:ascii="Arial" w:hAnsi="Arial" w:cs="Arial"/>
                            </w:rPr>
                            <w:t>Approval Date:</w:t>
                          </w:r>
                        </w:p>
                        <w:p w:rsidR="00FF6EE0" w:rsidRDefault="00FF6EE0" w:rsidP="004365BA">
                          <w:pPr>
                            <w:spacing w:after="0" w:line="240" w:lineRule="auto"/>
                            <w:jc w:val="both"/>
                          </w:pPr>
                          <w:r>
                            <w:rPr>
                              <w:sz w:val="18"/>
                              <w:szCs w:val="18"/>
                            </w:rPr>
                            <w:t>For office use only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24.3pt;margin-top:17.45pt;width:213.5pt;height:44.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" strokeweight=".5pt">
              <v:textbox inset="7.45pt,3.85pt,7.45pt,3.85pt">
                <w:txbxContent>
                  <w:p w:rsidR="00FF6EE0" w:rsidRDefault="00FF6EE0">
                    <w:pPr>
                      <w:spacing w:after="0" w:line="240" w:lineRule="auto"/>
                      <w:jc w:val="both"/>
                      <w:rPr>
                        <w:rFonts w:ascii="Arial" w:hAnsi="Arial" w:cs="Arial"/>
                      </w:rPr>
                    </w:pPr>
                    <w:r>
                      <w:rPr>
                        <w:rFonts w:ascii="Arial" w:hAnsi="Arial" w:cs="Arial"/>
                      </w:rPr>
                      <w:t xml:space="preserve">Reference No: </w:t>
                    </w:r>
                  </w:p>
                  <w:p w:rsidR="00FF6EE0" w:rsidRDefault="00FF6EE0" w:rsidP="004365BA">
                    <w:pPr>
                      <w:spacing w:after="0" w:line="240" w:lineRule="auto"/>
                      <w:jc w:val="both"/>
                      <w:rPr>
                        <w:rFonts w:ascii="Arial" w:hAnsi="Arial" w:cs="Arial"/>
                      </w:rPr>
                    </w:pPr>
                    <w:r>
                      <w:rPr>
                        <w:rFonts w:ascii="Arial" w:hAnsi="Arial" w:cs="Arial"/>
                      </w:rPr>
                      <w:t>Approval Date:</w:t>
                    </w:r>
                  </w:p>
                  <w:p w:rsidR="00FF6EE0" w:rsidRDefault="00FF6EE0" w:rsidP="004365BA">
                    <w:pPr>
                      <w:spacing w:after="0" w:line="240" w:lineRule="auto"/>
                      <w:jc w:val="both"/>
                    </w:pPr>
                    <w:r>
                      <w:rPr>
                        <w:sz w:val="18"/>
                        <w:szCs w:val="18"/>
                      </w:rPr>
                      <w:t>For office use only</w:t>
                    </w:r>
                  </w:p>
                </w:txbxContent>
              </v:textbox>
            </v:shape>
          </w:pict>
        </mc:Fallback>
      </mc:AlternateContent>
    </w:r>
    <w:r>
      <w:rPr>
        <w:noProof/>
        <w:lang w:eastAsia="en-GB"/>
      </w:rPr>
      <w:drawing>
        <wp:inline distT="0" distB="0" distL="0" distR="0">
          <wp:extent cx="2305050"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10763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multilevel"/>
    <w:tmpl w:val="0000000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41C521D"/>
    <w:multiLevelType w:val="hybridMultilevel"/>
    <w:tmpl w:val="D654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C5"/>
    <w:rsid w:val="00010011"/>
    <w:rsid w:val="00181BD8"/>
    <w:rsid w:val="001C0AE9"/>
    <w:rsid w:val="001D57AF"/>
    <w:rsid w:val="00216F07"/>
    <w:rsid w:val="002603C5"/>
    <w:rsid w:val="00296CF2"/>
    <w:rsid w:val="0032242A"/>
    <w:rsid w:val="00367092"/>
    <w:rsid w:val="00420022"/>
    <w:rsid w:val="004365BA"/>
    <w:rsid w:val="004A03FC"/>
    <w:rsid w:val="006025E4"/>
    <w:rsid w:val="00752DDE"/>
    <w:rsid w:val="00781F90"/>
    <w:rsid w:val="008D1C22"/>
    <w:rsid w:val="009A7B58"/>
    <w:rsid w:val="009F3F97"/>
    <w:rsid w:val="00AB0599"/>
    <w:rsid w:val="00B034AC"/>
    <w:rsid w:val="00B65303"/>
    <w:rsid w:val="00BE07F0"/>
    <w:rsid w:val="00C301F4"/>
    <w:rsid w:val="00CE2024"/>
    <w:rsid w:val="00DE084F"/>
    <w:rsid w:val="00F02106"/>
    <w:rsid w:val="00F9015D"/>
    <w:rsid w:val="00FC3A22"/>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D8A93A"/>
  <w15:chartTrackingRefBased/>
  <w15:docId w15:val="{EA0D8B19-7CEF-4196-9E2E-A694140F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styleId="Hyperlink">
    <w:name w:val="Hyperlink"/>
    <w:rPr>
      <w:color w:val="0000FF"/>
      <w:u w:val="single"/>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FF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hennessy@communitycv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han@bwdhl.org.uk" TargetMode="External"/><Relationship Id="rId4" Type="http://schemas.openxmlformats.org/officeDocument/2006/relationships/settings" Target="settings.xml"/><Relationship Id="rId9" Type="http://schemas.openxmlformats.org/officeDocument/2006/relationships/hyperlink" Target="mailto:Mohammed.Kathrada@communitycv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0DD6-6AB7-4435-BB98-ADC2E2D8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Links>
    <vt:vector size="18" baseType="variant">
      <vt:variant>
        <vt:i4>4915320</vt:i4>
      </vt:variant>
      <vt:variant>
        <vt:i4>9</vt:i4>
      </vt:variant>
      <vt:variant>
        <vt:i4>0</vt:i4>
      </vt:variant>
      <vt:variant>
        <vt:i4>5</vt:i4>
      </vt:variant>
      <vt:variant>
        <vt:lpwstr>mailto:lynn.hennessy@communitycvs.org.uk</vt:lpwstr>
      </vt:variant>
      <vt:variant>
        <vt:lpwstr/>
      </vt:variant>
      <vt:variant>
        <vt:i4>4391029</vt:i4>
      </vt:variant>
      <vt:variant>
        <vt:i4>6</vt:i4>
      </vt:variant>
      <vt:variant>
        <vt:i4>0</vt:i4>
      </vt:variant>
      <vt:variant>
        <vt:i4>5</vt:i4>
      </vt:variant>
      <vt:variant>
        <vt:lpwstr>mailto:m.khan@bwdhl.org.uk</vt:lpwstr>
      </vt:variant>
      <vt:variant>
        <vt:lpwstr/>
      </vt:variant>
      <vt:variant>
        <vt:i4>4980849</vt:i4>
      </vt:variant>
      <vt:variant>
        <vt:i4>3</vt:i4>
      </vt:variant>
      <vt:variant>
        <vt:i4>0</vt:i4>
      </vt:variant>
      <vt:variant>
        <vt:i4>5</vt:i4>
      </vt:variant>
      <vt:variant>
        <vt:lpwstr>mailto:Mohammed.Kathrada@communitycvs.org.uk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Beck</dc:creator>
  <cp:keywords/>
  <cp:lastModifiedBy>Garth Hodgkinson</cp:lastModifiedBy>
  <cp:revision>2</cp:revision>
  <cp:lastPrinted>2019-03-11T10:22:00Z</cp:lastPrinted>
  <dcterms:created xsi:type="dcterms:W3CDTF">2020-02-24T14:42:00Z</dcterms:created>
  <dcterms:modified xsi:type="dcterms:W3CDTF">2020-02-24T14:42:00Z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